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770F" w14:textId="77777777" w:rsidR="003D6DDA" w:rsidRPr="00DD450F" w:rsidRDefault="003D6DDA" w:rsidP="00CB7AFD">
      <w:pPr>
        <w:spacing w:after="0" w:line="240" w:lineRule="auto"/>
        <w:contextualSpacing/>
        <w:jc w:val="center"/>
        <w:rPr>
          <w:rFonts w:ascii="Times New Roman" w:hAnsi="Times New Roman" w:cs="Times New Roman"/>
          <w:sz w:val="28"/>
          <w:szCs w:val="28"/>
          <w:lang w:val="uk-UA"/>
        </w:rPr>
      </w:pPr>
      <w:r w:rsidRPr="00DD450F">
        <w:rPr>
          <w:rFonts w:ascii="Times New Roman" w:hAnsi="Times New Roman" w:cs="Times New Roman"/>
          <w:b/>
          <w:sz w:val="28"/>
          <w:szCs w:val="28"/>
          <w:lang w:val="uk-UA"/>
        </w:rPr>
        <w:t>Аналіз регуляторного впливу</w:t>
      </w:r>
    </w:p>
    <w:p w14:paraId="428A8045" w14:textId="77777777" w:rsidR="00A44440" w:rsidRPr="00DD450F" w:rsidRDefault="003D6DDA" w:rsidP="00A44440">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rPr>
        <w:t xml:space="preserve">до </w:t>
      </w:r>
      <w:proofErr w:type="spellStart"/>
      <w:r w:rsidRPr="00DD450F">
        <w:rPr>
          <w:rFonts w:ascii="Times New Roman" w:hAnsi="Times New Roman" w:cs="Times New Roman"/>
          <w:b/>
          <w:sz w:val="28"/>
          <w:szCs w:val="28"/>
          <w:lang w:val="uk-UA"/>
        </w:rPr>
        <w:t>проєкту</w:t>
      </w:r>
      <w:proofErr w:type="spellEnd"/>
      <w:r w:rsidR="00FB1721" w:rsidRPr="00DD450F">
        <w:rPr>
          <w:rFonts w:ascii="Times New Roman" w:hAnsi="Times New Roman" w:cs="Times New Roman"/>
          <w:b/>
          <w:sz w:val="28"/>
          <w:szCs w:val="28"/>
          <w:lang w:val="uk-UA"/>
        </w:rPr>
        <w:t xml:space="preserve"> </w:t>
      </w:r>
      <w:r w:rsidR="006900A8" w:rsidRPr="00DD450F">
        <w:rPr>
          <w:rFonts w:ascii="Times New Roman" w:hAnsi="Times New Roman" w:cs="Times New Roman"/>
          <w:b/>
          <w:sz w:val="28"/>
          <w:szCs w:val="28"/>
          <w:lang w:val="uk-UA"/>
        </w:rPr>
        <w:t>Закону України</w:t>
      </w:r>
      <w:r w:rsidR="00FB1721" w:rsidRPr="00DD450F">
        <w:rPr>
          <w:rFonts w:ascii="Times New Roman" w:hAnsi="Times New Roman" w:cs="Times New Roman"/>
          <w:b/>
          <w:sz w:val="28"/>
          <w:szCs w:val="28"/>
          <w:lang w:val="uk-UA"/>
        </w:rPr>
        <w:t xml:space="preserve"> </w:t>
      </w:r>
      <w:bookmarkStart w:id="0" w:name="_Hlk144718866"/>
      <w:r w:rsidR="006900A8" w:rsidRPr="00DD450F">
        <w:rPr>
          <w:rFonts w:ascii="Times New Roman" w:hAnsi="Times New Roman" w:cs="Times New Roman"/>
          <w:b/>
          <w:sz w:val="28"/>
          <w:szCs w:val="28"/>
          <w:lang w:val="uk-UA"/>
        </w:rPr>
        <w:t>«</w:t>
      </w:r>
      <w:r w:rsidR="00A44440" w:rsidRPr="00DD450F">
        <w:rPr>
          <w:rFonts w:ascii="Times New Roman" w:hAnsi="Times New Roman" w:cs="Times New Roman"/>
          <w:b/>
          <w:sz w:val="28"/>
          <w:szCs w:val="28"/>
          <w:lang w:val="uk-UA"/>
        </w:rPr>
        <w:t xml:space="preserve">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w:t>
      </w:r>
    </w:p>
    <w:p w14:paraId="3FEE600D" w14:textId="5667B5C6" w:rsidR="003D6DDA" w:rsidRPr="00DD450F" w:rsidRDefault="00A44440" w:rsidP="00A44440">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sz w:val="28"/>
          <w:szCs w:val="28"/>
          <w:lang w:val="uk-UA"/>
        </w:rPr>
        <w:t>та у лотерейній сфері</w:t>
      </w:r>
      <w:r w:rsidR="006900A8" w:rsidRPr="00DD450F">
        <w:rPr>
          <w:rFonts w:ascii="Times New Roman" w:hAnsi="Times New Roman" w:cs="Times New Roman"/>
          <w:b/>
          <w:sz w:val="28"/>
          <w:szCs w:val="28"/>
          <w:lang w:val="uk-UA"/>
        </w:rPr>
        <w:t>»</w:t>
      </w:r>
    </w:p>
    <w:bookmarkEnd w:id="0"/>
    <w:p w14:paraId="36E7B840" w14:textId="77777777" w:rsidR="003D6DDA" w:rsidRPr="00DD450F" w:rsidRDefault="003D6DDA" w:rsidP="003D6DDA">
      <w:pPr>
        <w:spacing w:after="0" w:line="20" w:lineRule="atLeast"/>
        <w:contextualSpacing/>
        <w:jc w:val="center"/>
        <w:rPr>
          <w:rFonts w:ascii="Times New Roman" w:hAnsi="Times New Roman" w:cs="Times New Roman"/>
          <w:b/>
          <w:sz w:val="28"/>
          <w:szCs w:val="28"/>
          <w:lang w:val="uk-UA"/>
        </w:rPr>
      </w:pPr>
    </w:p>
    <w:p w14:paraId="72944DCF" w14:textId="77777777" w:rsidR="003D6DDA" w:rsidRPr="00DD450F" w:rsidRDefault="003D6DDA" w:rsidP="003D6DDA">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sz w:val="28"/>
          <w:szCs w:val="28"/>
          <w:lang w:val="uk-UA"/>
        </w:rPr>
        <w:t xml:space="preserve">1. Визначення </w:t>
      </w:r>
      <w:r w:rsidR="00713311" w:rsidRPr="00DD450F">
        <w:rPr>
          <w:rFonts w:ascii="Times New Roman" w:hAnsi="Times New Roman" w:cs="Times New Roman"/>
          <w:b/>
          <w:sz w:val="28"/>
          <w:szCs w:val="28"/>
          <w:lang w:val="uk-UA"/>
        </w:rPr>
        <w:t>проблеми</w:t>
      </w:r>
    </w:p>
    <w:p w14:paraId="3E79E0E1" w14:textId="77777777" w:rsidR="003D6DDA" w:rsidRPr="00486547" w:rsidRDefault="003D6DDA" w:rsidP="003D6DDA">
      <w:pPr>
        <w:spacing w:after="0" w:line="20" w:lineRule="atLeast"/>
        <w:ind w:firstLine="720"/>
        <w:contextualSpacing/>
        <w:jc w:val="both"/>
        <w:rPr>
          <w:rFonts w:ascii="Times New Roman" w:hAnsi="Times New Roman" w:cs="Times New Roman"/>
          <w:b/>
          <w:sz w:val="12"/>
          <w:szCs w:val="12"/>
          <w:lang w:val="uk-UA"/>
        </w:rPr>
      </w:pPr>
    </w:p>
    <w:p w14:paraId="77B6BA5E" w14:textId="4436419C"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01.01.2022 набрав чинності Закон України від 18 листопада 2021 року              № 1907-ІХ «Про публічні електронні реєстри».</w:t>
      </w:r>
    </w:p>
    <w:p w14:paraId="3818ABA6" w14:textId="31FC4759"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Дія цього Закону поширюється на відносини, що виникають у сфері публічних електронних реєстрів під час створення, ведення, взаємодії, адміністрування, перетворення, модифікації та припинення публічних електронних реєстрів, при використанні реєстрової інформації національних електронних інформаційних ресурсів під час провадження дозвільної діяльності, надання адміністративних, соціальних та інших публічних послуг, провадження іншої управлінської діяльності та державного регулювання.</w:t>
      </w:r>
    </w:p>
    <w:p w14:paraId="257DD0C1"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Частиною третьою статті 6 та частиною другою статті 26 Закону України «Про публічні електронні реєстри» встановлено перелік відомостей про публічний електронний реєстр, які повинні визначатися законом або іншим актом законодавства, згідно з яким створений відповідний реєстр.</w:t>
      </w:r>
    </w:p>
    <w:p w14:paraId="66BE4099" w14:textId="333AFB46"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bookmarkStart w:id="1" w:name="_Hlk158281069"/>
      <w:r w:rsidRPr="00DD450F">
        <w:rPr>
          <w:rFonts w:ascii="Times New Roman" w:eastAsia="Times New Roman" w:hAnsi="Times New Roman" w:cs="Times New Roman"/>
          <w:bCs/>
          <w:sz w:val="28"/>
          <w:szCs w:val="28"/>
          <w:lang w:val="uk-UA" w:eastAsia="uk-UA"/>
        </w:rPr>
        <w:t xml:space="preserve">Так, згідно з частиною першою статті 5 Закону України від 14 липня </w:t>
      </w:r>
      <w:r>
        <w:rPr>
          <w:rFonts w:ascii="Times New Roman" w:eastAsia="Times New Roman" w:hAnsi="Times New Roman" w:cs="Times New Roman"/>
          <w:bCs/>
          <w:sz w:val="28"/>
          <w:szCs w:val="28"/>
          <w:lang w:val="uk-UA" w:eastAsia="uk-UA"/>
        </w:rPr>
        <w:t xml:space="preserve">             </w:t>
      </w:r>
      <w:r w:rsidRPr="00DD450F">
        <w:rPr>
          <w:rFonts w:ascii="Times New Roman" w:eastAsia="Times New Roman" w:hAnsi="Times New Roman" w:cs="Times New Roman"/>
          <w:bCs/>
          <w:sz w:val="28"/>
          <w:szCs w:val="28"/>
          <w:lang w:val="uk-UA" w:eastAsia="uk-UA"/>
        </w:rPr>
        <w:t>2020 року № 768-ІХ «Про державне регулювання діяльності щодо організації та проведення азартних ігор» (далі – Закон № 768), з метою забезпечення публічного доступу до інформації щодо організаторів азартних ігор в Україні КРАІЛ як уповноважений орган, що забезпечує державне регулювання діяльності у сфері організації та проведення азартних ігор та лотерей, формує та веде такі реєстри:</w:t>
      </w:r>
    </w:p>
    <w:p w14:paraId="2BC1082C"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азартних ігор у гральних закладах казино;</w:t>
      </w:r>
    </w:p>
    <w:p w14:paraId="27634A9D"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азартних ігор казино в мережі Інтернет;</w:t>
      </w:r>
    </w:p>
    <w:p w14:paraId="27323F94"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букмекерської діяльності;</w:t>
      </w:r>
    </w:p>
    <w:p w14:paraId="4DBDE2BD"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азартних ігор у залах гральних автоматів;</w:t>
      </w:r>
    </w:p>
    <w:p w14:paraId="08B03B90"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гри в покер в мережі Інтернет;</w:t>
      </w:r>
    </w:p>
    <w:p w14:paraId="6BE9C10D"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осіб, яким обмежено доступ до гральних закладів та/або участь в</w:t>
      </w:r>
    </w:p>
    <w:p w14:paraId="01A00357"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азартних іграх.</w:t>
      </w:r>
    </w:p>
    <w:p w14:paraId="72ACDE92" w14:textId="045C72D8"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Також, відповідно до частини третьої статті 5 Закону України                              від 06 вересня 2012 року № 5204-VI «Про державні лотереї в Україні» (далі – Закон № 5204), Уповноважений орган веде Єдиний реєстр державних лотерей, запроваджених в Україні.</w:t>
      </w:r>
    </w:p>
    <w:bookmarkEnd w:id="1"/>
    <w:p w14:paraId="6CE36932"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 xml:space="preserve">Крім того, на КРАІЛ покладено обов’язок щодо ведення ліцензійного реєстру суб’єктів господарювання, що отримали ліцензію на провадження діяльності з випуску та проведення лотерей, який ведеться відповідно до вимог </w:t>
      </w:r>
      <w:r w:rsidRPr="00DD450F">
        <w:rPr>
          <w:rFonts w:ascii="Times New Roman" w:eastAsia="Times New Roman" w:hAnsi="Times New Roman" w:cs="Times New Roman"/>
          <w:bCs/>
          <w:sz w:val="28"/>
          <w:szCs w:val="28"/>
          <w:lang w:val="uk-UA" w:eastAsia="uk-UA"/>
        </w:rPr>
        <w:lastRenderedPageBreak/>
        <w:t>Закону України від 02 березня 2015 року № 222-VIII «Про ліцензування видів господарської діяльності».</w:t>
      </w:r>
    </w:p>
    <w:p w14:paraId="6B478697" w14:textId="543CA210" w:rsid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Положення Законів України «Про державне регулювання діяльності щодо організації та проведення азартних ігор» та «Про державні лотереї в Україні» що врегульовують питання ведення Уповноваженим органом зазначених реєстрів, потребують приведення у відповідність із вимогами Закону</w:t>
      </w:r>
      <w:r w:rsidR="006A011A" w:rsidRPr="006A011A">
        <w:rPr>
          <w:rFonts w:ascii="Times New Roman" w:eastAsia="Times New Roman" w:hAnsi="Times New Roman" w:cs="Times New Roman"/>
          <w:bCs/>
          <w:sz w:val="28"/>
          <w:szCs w:val="28"/>
          <w:lang w:val="uk-UA" w:eastAsia="uk-UA"/>
        </w:rPr>
        <w:t xml:space="preserve"> України «Про публічні електронні реєстри»</w:t>
      </w:r>
      <w:r w:rsidRPr="00DD450F">
        <w:rPr>
          <w:rFonts w:ascii="Times New Roman" w:eastAsia="Times New Roman" w:hAnsi="Times New Roman" w:cs="Times New Roman"/>
          <w:bCs/>
          <w:sz w:val="28"/>
          <w:szCs w:val="28"/>
          <w:lang w:val="uk-UA" w:eastAsia="uk-UA"/>
        </w:rPr>
        <w:t>.</w:t>
      </w:r>
    </w:p>
    <w:p w14:paraId="50AFAA59" w14:textId="63930C43" w:rsidR="00FC423E" w:rsidRPr="00DD450F"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З цією метою КРАІЛ розроблено проєкт Закону України </w:t>
      </w:r>
      <w:r w:rsidRPr="00FC423E">
        <w:rPr>
          <w:rFonts w:ascii="Times New Roman" w:eastAsia="Times New Roman" w:hAnsi="Times New Roman" w:cs="Times New Roman"/>
          <w:bCs/>
          <w:sz w:val="28"/>
          <w:szCs w:val="28"/>
          <w:lang w:val="uk-UA" w:eastAsia="uk-UA"/>
        </w:rPr>
        <w:t>«Про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r>
        <w:rPr>
          <w:rFonts w:ascii="Times New Roman" w:eastAsia="Times New Roman" w:hAnsi="Times New Roman" w:cs="Times New Roman"/>
          <w:bCs/>
          <w:sz w:val="28"/>
          <w:szCs w:val="28"/>
          <w:lang w:val="uk-UA" w:eastAsia="uk-UA"/>
        </w:rPr>
        <w:t xml:space="preserve"> (далі – проєкт Закону).</w:t>
      </w:r>
    </w:p>
    <w:p w14:paraId="2393C44E" w14:textId="52A80593" w:rsidR="0001621A" w:rsidRDefault="00FC423E"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Крім того зазначаємо</w:t>
      </w:r>
      <w:r w:rsidR="0001621A">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що </w:t>
      </w:r>
      <w:r w:rsidR="0001621A">
        <w:rPr>
          <w:rFonts w:ascii="Times New Roman" w:eastAsia="Times New Roman" w:hAnsi="Times New Roman" w:cs="Times New Roman"/>
          <w:bCs/>
          <w:sz w:val="28"/>
          <w:szCs w:val="28"/>
          <w:lang w:val="uk-UA" w:eastAsia="uk-UA"/>
        </w:rPr>
        <w:t xml:space="preserve">згідно з пунктом 12 частини першої статті 2 Закону України </w:t>
      </w:r>
      <w:r w:rsidR="0001621A" w:rsidRPr="006A011A">
        <w:rPr>
          <w:rFonts w:ascii="Times New Roman" w:eastAsia="Times New Roman" w:hAnsi="Times New Roman" w:cs="Times New Roman"/>
          <w:bCs/>
          <w:sz w:val="28"/>
          <w:szCs w:val="28"/>
          <w:lang w:val="uk-UA" w:eastAsia="uk-UA"/>
        </w:rPr>
        <w:t>«Про публічні електронні реєстри»</w:t>
      </w:r>
      <w:r w:rsidR="0001621A">
        <w:rPr>
          <w:rFonts w:ascii="Times New Roman" w:eastAsia="Times New Roman" w:hAnsi="Times New Roman" w:cs="Times New Roman"/>
          <w:bCs/>
          <w:sz w:val="28"/>
          <w:szCs w:val="28"/>
          <w:lang w:val="uk-UA" w:eastAsia="uk-UA"/>
        </w:rPr>
        <w:t xml:space="preserve"> </w:t>
      </w:r>
      <w:r w:rsidR="0001621A" w:rsidRPr="0001621A">
        <w:rPr>
          <w:rFonts w:ascii="Times New Roman" w:eastAsia="Times New Roman" w:hAnsi="Times New Roman" w:cs="Times New Roman"/>
          <w:bCs/>
          <w:sz w:val="28"/>
          <w:szCs w:val="28"/>
          <w:lang w:val="uk-UA" w:eastAsia="uk-UA"/>
        </w:rPr>
        <w:t xml:space="preserve">публічний електронний реєстр (реєстр, кадастр, регістр тощо) </w:t>
      </w:r>
      <w:r w:rsidR="0001621A">
        <w:rPr>
          <w:rFonts w:ascii="Times New Roman" w:eastAsia="Times New Roman" w:hAnsi="Times New Roman" w:cs="Times New Roman"/>
          <w:bCs/>
          <w:sz w:val="28"/>
          <w:szCs w:val="28"/>
          <w:lang w:val="uk-UA" w:eastAsia="uk-UA"/>
        </w:rPr>
        <w:t>–</w:t>
      </w:r>
      <w:r w:rsidR="0001621A" w:rsidRPr="0001621A">
        <w:rPr>
          <w:rFonts w:ascii="Times New Roman" w:eastAsia="Times New Roman" w:hAnsi="Times New Roman" w:cs="Times New Roman"/>
          <w:bCs/>
          <w:sz w:val="28"/>
          <w:szCs w:val="28"/>
          <w:lang w:val="uk-UA" w:eastAsia="uk-UA"/>
        </w:rPr>
        <w:t xml:space="preserve"> </w:t>
      </w:r>
      <w:r w:rsidR="0001621A">
        <w:rPr>
          <w:rFonts w:ascii="Times New Roman" w:eastAsia="Times New Roman" w:hAnsi="Times New Roman" w:cs="Times New Roman"/>
          <w:bCs/>
          <w:sz w:val="28"/>
          <w:szCs w:val="28"/>
          <w:lang w:val="uk-UA" w:eastAsia="uk-UA"/>
        </w:rPr>
        <w:t xml:space="preserve">це </w:t>
      </w:r>
      <w:r w:rsidR="0001621A" w:rsidRPr="0001621A">
        <w:rPr>
          <w:rFonts w:ascii="Times New Roman" w:eastAsia="Times New Roman" w:hAnsi="Times New Roman" w:cs="Times New Roman"/>
          <w:bCs/>
          <w:sz w:val="28"/>
          <w:szCs w:val="28"/>
          <w:lang w:val="uk-UA" w:eastAsia="uk-UA"/>
        </w:rPr>
        <w:t>інформаційно-комунікаційна система, що забезпечує збирання, накопичення, захист, облік, відображення, оброблення реєстрових даних та надання реєстрової інформації</w:t>
      </w:r>
      <w:r w:rsidR="0001621A">
        <w:rPr>
          <w:rFonts w:ascii="Times New Roman" w:eastAsia="Times New Roman" w:hAnsi="Times New Roman" w:cs="Times New Roman"/>
          <w:bCs/>
          <w:sz w:val="28"/>
          <w:szCs w:val="28"/>
          <w:lang w:val="uk-UA" w:eastAsia="uk-UA"/>
        </w:rPr>
        <w:t>.</w:t>
      </w:r>
    </w:p>
    <w:p w14:paraId="299F0FDC" w14:textId="5FBEB58F" w:rsidR="00D77D55" w:rsidRDefault="0001621A"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Тобто, враховуючи вимоги цього Закону, кожен з реєстрів, ведення яких покладено на КРАІЛ, має бути створено як окрему </w:t>
      </w:r>
      <w:r w:rsidRPr="0001621A">
        <w:rPr>
          <w:rFonts w:ascii="Times New Roman" w:eastAsia="Times New Roman" w:hAnsi="Times New Roman" w:cs="Times New Roman"/>
          <w:bCs/>
          <w:sz w:val="28"/>
          <w:szCs w:val="28"/>
          <w:lang w:val="uk-UA" w:eastAsia="uk-UA"/>
        </w:rPr>
        <w:t>інформаційно-комунікаційн</w:t>
      </w:r>
      <w:r>
        <w:rPr>
          <w:rFonts w:ascii="Times New Roman" w:eastAsia="Times New Roman" w:hAnsi="Times New Roman" w:cs="Times New Roman"/>
          <w:bCs/>
          <w:sz w:val="28"/>
          <w:szCs w:val="28"/>
          <w:lang w:val="uk-UA" w:eastAsia="uk-UA"/>
        </w:rPr>
        <w:t>у</w:t>
      </w:r>
      <w:r w:rsidRPr="0001621A">
        <w:rPr>
          <w:rFonts w:ascii="Times New Roman" w:eastAsia="Times New Roman" w:hAnsi="Times New Roman" w:cs="Times New Roman"/>
          <w:bCs/>
          <w:sz w:val="28"/>
          <w:szCs w:val="28"/>
          <w:lang w:val="uk-UA" w:eastAsia="uk-UA"/>
        </w:rPr>
        <w:t xml:space="preserve"> систем</w:t>
      </w:r>
      <w:r>
        <w:rPr>
          <w:rFonts w:ascii="Times New Roman" w:eastAsia="Times New Roman" w:hAnsi="Times New Roman" w:cs="Times New Roman"/>
          <w:bCs/>
          <w:sz w:val="28"/>
          <w:szCs w:val="28"/>
          <w:lang w:val="uk-UA" w:eastAsia="uk-UA"/>
        </w:rPr>
        <w:t>у</w:t>
      </w:r>
      <w:r w:rsidRPr="0001621A">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з урахуванням вимог Закону України «</w:t>
      </w:r>
      <w:r w:rsidRPr="0001621A">
        <w:rPr>
          <w:rFonts w:ascii="Times New Roman" w:eastAsia="Times New Roman" w:hAnsi="Times New Roman" w:cs="Times New Roman"/>
          <w:bCs/>
          <w:sz w:val="28"/>
          <w:szCs w:val="28"/>
          <w:lang w:val="uk-UA" w:eastAsia="uk-UA"/>
        </w:rPr>
        <w:t>Про захист інформації в інформаційно-комунікаційних системах</w:t>
      </w:r>
      <w:r>
        <w:rPr>
          <w:rFonts w:ascii="Times New Roman" w:eastAsia="Times New Roman" w:hAnsi="Times New Roman" w:cs="Times New Roman"/>
          <w:bCs/>
          <w:sz w:val="28"/>
          <w:szCs w:val="28"/>
          <w:lang w:val="uk-UA" w:eastAsia="uk-UA"/>
        </w:rPr>
        <w:t>» щодо умов обробки інформації в такій системі</w:t>
      </w:r>
      <w:r w:rsidR="001F3E18">
        <w:rPr>
          <w:rFonts w:ascii="Times New Roman" w:eastAsia="Times New Roman" w:hAnsi="Times New Roman" w:cs="Times New Roman"/>
          <w:bCs/>
          <w:sz w:val="28"/>
          <w:szCs w:val="28"/>
          <w:lang w:val="uk-UA" w:eastAsia="uk-UA"/>
        </w:rPr>
        <w:t>, її</w:t>
      </w:r>
      <w:r>
        <w:rPr>
          <w:rFonts w:ascii="Times New Roman" w:eastAsia="Times New Roman" w:hAnsi="Times New Roman" w:cs="Times New Roman"/>
          <w:bCs/>
          <w:sz w:val="28"/>
          <w:szCs w:val="28"/>
          <w:lang w:val="uk-UA" w:eastAsia="uk-UA"/>
        </w:rPr>
        <w:t xml:space="preserve"> криптографічного захисту </w:t>
      </w:r>
      <w:r w:rsidR="001F3E18">
        <w:rPr>
          <w:rFonts w:ascii="Times New Roman" w:eastAsia="Times New Roman" w:hAnsi="Times New Roman" w:cs="Times New Roman"/>
          <w:bCs/>
          <w:sz w:val="28"/>
          <w:szCs w:val="28"/>
          <w:lang w:val="uk-UA" w:eastAsia="uk-UA"/>
        </w:rPr>
        <w:t>тощо.</w:t>
      </w:r>
    </w:p>
    <w:p w14:paraId="10E1FAEB" w14:textId="15A312A1" w:rsidR="001F3E18" w:rsidRDefault="00A2775E"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A2775E">
        <w:rPr>
          <w:rFonts w:ascii="Times New Roman" w:eastAsia="Times New Roman" w:hAnsi="Times New Roman" w:cs="Times New Roman"/>
          <w:bCs/>
          <w:sz w:val="28"/>
          <w:szCs w:val="28"/>
          <w:lang w:val="uk-UA" w:eastAsia="uk-UA"/>
        </w:rPr>
        <w:t xml:space="preserve">Реалізація </w:t>
      </w:r>
      <w:r>
        <w:rPr>
          <w:rFonts w:ascii="Times New Roman" w:eastAsia="Times New Roman" w:hAnsi="Times New Roman" w:cs="Times New Roman"/>
          <w:bCs/>
          <w:sz w:val="28"/>
          <w:szCs w:val="28"/>
          <w:lang w:val="uk-UA" w:eastAsia="uk-UA"/>
        </w:rPr>
        <w:t>зазначених вимог</w:t>
      </w:r>
      <w:r w:rsidRPr="00A2775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щодо восьми державних реєстрів потребуватиме</w:t>
      </w:r>
      <w:r w:rsidRPr="00A2775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значних</w:t>
      </w:r>
      <w:r w:rsidRPr="00A2775E">
        <w:rPr>
          <w:rFonts w:ascii="Times New Roman" w:eastAsia="Times New Roman" w:hAnsi="Times New Roman" w:cs="Times New Roman"/>
          <w:bCs/>
          <w:sz w:val="28"/>
          <w:szCs w:val="28"/>
          <w:lang w:val="uk-UA" w:eastAsia="uk-UA"/>
        </w:rPr>
        <w:t xml:space="preserve"> бюджетних витрат</w:t>
      </w:r>
      <w:r>
        <w:rPr>
          <w:rFonts w:ascii="Times New Roman" w:eastAsia="Times New Roman" w:hAnsi="Times New Roman" w:cs="Times New Roman"/>
          <w:bCs/>
          <w:sz w:val="28"/>
          <w:szCs w:val="28"/>
          <w:lang w:val="uk-UA" w:eastAsia="uk-UA"/>
        </w:rPr>
        <w:t>, зокрема на</w:t>
      </w:r>
      <w:r w:rsidRPr="00A2775E">
        <w:rPr>
          <w:rFonts w:ascii="Times New Roman" w:eastAsia="Times New Roman" w:hAnsi="Times New Roman" w:cs="Times New Roman"/>
          <w:bCs/>
          <w:sz w:val="28"/>
          <w:szCs w:val="28"/>
          <w:lang w:val="uk-UA" w:eastAsia="uk-UA"/>
        </w:rPr>
        <w:t xml:space="preserve"> створення комплексної системи захисту інформації, оренду інфраструктури для розгортання </w:t>
      </w:r>
      <w:r>
        <w:rPr>
          <w:rFonts w:ascii="Times New Roman" w:eastAsia="Times New Roman" w:hAnsi="Times New Roman" w:cs="Times New Roman"/>
          <w:bCs/>
          <w:sz w:val="28"/>
          <w:szCs w:val="28"/>
          <w:lang w:val="uk-UA" w:eastAsia="uk-UA"/>
        </w:rPr>
        <w:t>баз даних</w:t>
      </w:r>
      <w:r w:rsidRPr="00A2775E">
        <w:rPr>
          <w:rFonts w:ascii="Times New Roman" w:eastAsia="Times New Roman" w:hAnsi="Times New Roman" w:cs="Times New Roman"/>
          <w:bCs/>
          <w:sz w:val="28"/>
          <w:szCs w:val="28"/>
          <w:lang w:val="uk-UA" w:eastAsia="uk-UA"/>
        </w:rPr>
        <w:t xml:space="preserve"> (</w:t>
      </w:r>
      <w:proofErr w:type="spellStart"/>
      <w:r w:rsidRPr="00A2775E">
        <w:rPr>
          <w:rFonts w:ascii="Times New Roman" w:eastAsia="Times New Roman" w:hAnsi="Times New Roman" w:cs="Times New Roman"/>
          <w:bCs/>
          <w:sz w:val="28"/>
          <w:szCs w:val="28"/>
          <w:lang w:val="uk-UA" w:eastAsia="uk-UA"/>
        </w:rPr>
        <w:t>датацентр</w:t>
      </w:r>
      <w:proofErr w:type="spellEnd"/>
      <w:r w:rsidRPr="00A2775E">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xml:space="preserve"> тощо</w:t>
      </w:r>
      <w:r w:rsidRPr="00A2775E">
        <w:rPr>
          <w:rFonts w:ascii="Times New Roman" w:eastAsia="Times New Roman" w:hAnsi="Times New Roman" w:cs="Times New Roman"/>
          <w:bCs/>
          <w:sz w:val="28"/>
          <w:szCs w:val="28"/>
          <w:lang w:val="uk-UA" w:eastAsia="uk-UA"/>
        </w:rPr>
        <w:t>.</w:t>
      </w:r>
    </w:p>
    <w:p w14:paraId="5CDD503D" w14:textId="3094C333" w:rsidR="006A011A" w:rsidRDefault="004B29AD"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 xml:space="preserve">З метою економії бюджетних коштів, необхідних для створення </w:t>
      </w:r>
      <w:r>
        <w:rPr>
          <w:rFonts w:ascii="Times New Roman" w:eastAsia="Times New Roman" w:hAnsi="Times New Roman" w:cs="Times New Roman"/>
          <w:bCs/>
          <w:sz w:val="28"/>
          <w:szCs w:val="28"/>
          <w:lang w:val="uk-UA" w:eastAsia="uk-UA"/>
        </w:rPr>
        <w:t>зазначених вище</w:t>
      </w:r>
      <w:r w:rsidRPr="006A011A">
        <w:rPr>
          <w:rFonts w:ascii="Times New Roman" w:eastAsia="Times New Roman" w:hAnsi="Times New Roman" w:cs="Times New Roman"/>
          <w:bCs/>
          <w:sz w:val="28"/>
          <w:szCs w:val="28"/>
          <w:lang w:val="uk-UA" w:eastAsia="uk-UA"/>
        </w:rPr>
        <w:t xml:space="preserve"> реєстрів</w:t>
      </w:r>
      <w:r>
        <w:rPr>
          <w:rFonts w:ascii="Times New Roman" w:eastAsia="Times New Roman" w:hAnsi="Times New Roman" w:cs="Times New Roman"/>
          <w:bCs/>
          <w:sz w:val="28"/>
          <w:szCs w:val="28"/>
          <w:lang w:val="uk-UA" w:eastAsia="uk-UA"/>
        </w:rPr>
        <w:t xml:space="preserve">, </w:t>
      </w:r>
      <w:proofErr w:type="spellStart"/>
      <w:r w:rsidRPr="006A011A">
        <w:rPr>
          <w:rFonts w:ascii="Times New Roman" w:eastAsia="Times New Roman" w:hAnsi="Times New Roman" w:cs="Times New Roman"/>
          <w:bCs/>
          <w:sz w:val="28"/>
          <w:szCs w:val="28"/>
          <w:lang w:val="uk-UA" w:eastAsia="uk-UA"/>
        </w:rPr>
        <w:t>проєктом</w:t>
      </w:r>
      <w:proofErr w:type="spellEnd"/>
      <w:r w:rsidRPr="006A011A">
        <w:rPr>
          <w:rFonts w:ascii="Times New Roman" w:eastAsia="Times New Roman" w:hAnsi="Times New Roman" w:cs="Times New Roman"/>
          <w:bCs/>
          <w:sz w:val="28"/>
          <w:szCs w:val="28"/>
          <w:lang w:val="uk-UA" w:eastAsia="uk-UA"/>
        </w:rPr>
        <w:t xml:space="preserve"> Закону передбачається оптимізувати</w:t>
      </w:r>
      <w:r>
        <w:rPr>
          <w:rFonts w:ascii="Times New Roman" w:eastAsia="Times New Roman" w:hAnsi="Times New Roman" w:cs="Times New Roman"/>
          <w:bCs/>
          <w:sz w:val="28"/>
          <w:szCs w:val="28"/>
          <w:lang w:val="uk-UA" w:eastAsia="uk-UA"/>
        </w:rPr>
        <w:t xml:space="preserve"> інфраструктуру відповідних реєстрів </w:t>
      </w:r>
      <w:r w:rsidRPr="006A011A">
        <w:rPr>
          <w:rFonts w:ascii="Times New Roman" w:eastAsia="Times New Roman" w:hAnsi="Times New Roman" w:cs="Times New Roman"/>
          <w:bCs/>
          <w:sz w:val="28"/>
          <w:szCs w:val="28"/>
          <w:lang w:val="uk-UA" w:eastAsia="uk-UA"/>
        </w:rPr>
        <w:t>шляхом їх об’єднання</w:t>
      </w:r>
      <w:r w:rsidR="006A011A" w:rsidRPr="006A011A">
        <w:rPr>
          <w:rFonts w:ascii="Times New Roman" w:eastAsia="Times New Roman" w:hAnsi="Times New Roman" w:cs="Times New Roman"/>
          <w:bCs/>
          <w:sz w:val="28"/>
          <w:szCs w:val="28"/>
          <w:lang w:val="uk-UA" w:eastAsia="uk-UA"/>
        </w:rPr>
        <w:t>.</w:t>
      </w:r>
    </w:p>
    <w:p w14:paraId="4AA5527E" w14:textId="77777777" w:rsidR="00FC423E" w:rsidRPr="006A011A"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Так,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у залах гральних автоматів та Реєстр організаторів гри в покер в мережі Інтернет планується об’єднати в Єдиний реєстр у сфері організації та проведення азартних ігор.</w:t>
      </w:r>
    </w:p>
    <w:p w14:paraId="435A877C" w14:textId="77777777" w:rsidR="00FC423E" w:rsidRPr="006A011A"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 xml:space="preserve">Цей реєстр міститиме вичерпну інформацію про організаторів азартних ігор, гральні заклади, гральне обладнання, </w:t>
      </w:r>
      <w:proofErr w:type="spellStart"/>
      <w:r w:rsidRPr="006A011A">
        <w:rPr>
          <w:rFonts w:ascii="Times New Roman" w:eastAsia="Times New Roman" w:hAnsi="Times New Roman" w:cs="Times New Roman"/>
          <w:bCs/>
          <w:sz w:val="28"/>
          <w:szCs w:val="28"/>
          <w:lang w:val="uk-UA" w:eastAsia="uk-UA"/>
        </w:rPr>
        <w:t>вебсайти</w:t>
      </w:r>
      <w:proofErr w:type="spellEnd"/>
      <w:r w:rsidRPr="006A011A">
        <w:rPr>
          <w:rFonts w:ascii="Times New Roman" w:eastAsia="Times New Roman" w:hAnsi="Times New Roman" w:cs="Times New Roman"/>
          <w:bCs/>
          <w:sz w:val="28"/>
          <w:szCs w:val="28"/>
          <w:lang w:val="uk-UA" w:eastAsia="uk-UA"/>
        </w:rPr>
        <w:t>, через які проводиться організація та проведення азартних ігор в мережі Інтернет тощо. Крім того, в ньому відображатимуться також відомості про суб’єктів господарювання, що мають право на провадження діяльності з надання послуг у сфері організації та проведення азартних ігор, ліцензію на яку видає КРАІЛ відповідно до вимог Закону України «Про державне регулювання діяльності щодо організації та проведення азартних ігор». На сьогодні інформація про таких суб’єктів не охоплена передбаченими цим Законом реєстрами.</w:t>
      </w:r>
    </w:p>
    <w:p w14:paraId="030C867A" w14:textId="77777777" w:rsidR="00FC423E" w:rsidRPr="006A011A"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lastRenderedPageBreak/>
        <w:t>Аналогічна ситуація склалася і щодо рішень КРАІЛ про видачу дозволу, що підтверджує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 у зв’язку з чим виникла необхідність передбачити відображення відповідних відомостей у Єдиному реєстрі у сфері організації та проведення азартних ігор.</w:t>
      </w:r>
    </w:p>
    <w:p w14:paraId="128FB56A" w14:textId="77777777" w:rsidR="00FC423E"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 xml:space="preserve"> Упорядкування ведення КРАІЛ реєстрів, передбачених Законами України «Про державні лотереї в Україні» та «Про ліцензування видів господарської діяльності», також пропонується шляхом об’єднання Єдиного реєстру державних лотерей, запроваджених в Україні, та ліцензійного реєстру у лотерейній сфері в Єдиний реєстр у лотерейній сфері, що міститиме повну інформацію про операторів державних лотерей та відомості про державні лотереї, запроваджені ними.</w:t>
      </w:r>
    </w:p>
    <w:p w14:paraId="4941FA0F" w14:textId="70B9715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Відповідно до положень статті 27 Закону України </w:t>
      </w:r>
      <w:r w:rsidRPr="006A011A">
        <w:rPr>
          <w:rFonts w:ascii="Times New Roman" w:eastAsia="Times New Roman" w:hAnsi="Times New Roman" w:cs="Times New Roman"/>
          <w:bCs/>
          <w:sz w:val="28"/>
          <w:szCs w:val="28"/>
          <w:lang w:val="uk-UA" w:eastAsia="uk-UA"/>
        </w:rPr>
        <w:t>«Про публічні електронні реєстри»</w:t>
      </w:r>
      <w:r>
        <w:rPr>
          <w:rFonts w:ascii="Times New Roman" w:eastAsia="Times New Roman" w:hAnsi="Times New Roman" w:cs="Times New Roman"/>
          <w:bCs/>
          <w:sz w:val="28"/>
          <w:szCs w:val="28"/>
          <w:lang w:val="uk-UA" w:eastAsia="uk-UA"/>
        </w:rPr>
        <w:t xml:space="preserve"> п</w:t>
      </w:r>
      <w:r w:rsidRPr="004B29AD">
        <w:rPr>
          <w:rFonts w:ascii="Times New Roman" w:eastAsia="Times New Roman" w:hAnsi="Times New Roman" w:cs="Times New Roman"/>
          <w:bCs/>
          <w:sz w:val="28"/>
          <w:szCs w:val="28"/>
          <w:lang w:val="uk-UA" w:eastAsia="uk-UA"/>
        </w:rPr>
        <w:t>еретворення, модифікація та припинення реєстру здійснюються на підставі закону, згідно з яким створено відповідний реєстр. У таких випадках законом визначаються:</w:t>
      </w:r>
    </w:p>
    <w:p w14:paraId="708C0651" w14:textId="7777777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1) шлях (спосіб) та юридичні наслідки перетворення, модифікації та припинення реєстрів;</w:t>
      </w:r>
    </w:p>
    <w:p w14:paraId="63483F3C" w14:textId="7777777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2) термін проведення та шляхи передачі реєстрової інформації, звернень, документів, програмно-апаратних засобів, включаючи засоби технічного і криптографічного захисту інформації;</w:t>
      </w:r>
    </w:p>
    <w:p w14:paraId="7B26B1CA" w14:textId="7777777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3) права та обов’язки суб’єктів, які здійснюють повноваження у сфері відповідних реєстрів під час перетворення, модифікації та припинення реєстрів;</w:t>
      </w:r>
    </w:p>
    <w:p w14:paraId="710AB412" w14:textId="35A90784" w:rsidR="004B29AD" w:rsidRPr="006A011A"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 xml:space="preserve">4) порядок інформування громадськості та </w:t>
      </w:r>
      <w:proofErr w:type="spellStart"/>
      <w:r w:rsidRPr="004B29AD">
        <w:rPr>
          <w:rFonts w:ascii="Times New Roman" w:eastAsia="Times New Roman" w:hAnsi="Times New Roman" w:cs="Times New Roman"/>
          <w:bCs/>
          <w:sz w:val="28"/>
          <w:szCs w:val="28"/>
          <w:lang w:val="uk-UA" w:eastAsia="uk-UA"/>
        </w:rPr>
        <w:t>правоволодільців</w:t>
      </w:r>
      <w:proofErr w:type="spellEnd"/>
      <w:r w:rsidRPr="004B29AD">
        <w:rPr>
          <w:rFonts w:ascii="Times New Roman" w:eastAsia="Times New Roman" w:hAnsi="Times New Roman" w:cs="Times New Roman"/>
          <w:bCs/>
          <w:sz w:val="28"/>
          <w:szCs w:val="28"/>
          <w:lang w:val="uk-UA" w:eastAsia="uk-UA"/>
        </w:rPr>
        <w:t xml:space="preserve"> про юридичні наслідки перетворення, модифікації та припинення реєстрів.</w:t>
      </w:r>
    </w:p>
    <w:p w14:paraId="6159028C" w14:textId="4BC5F3E2" w:rsidR="00D77D55" w:rsidRDefault="00FC423E"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Всі зазначені положення щодо перетворення реєстрів, ведення яких покладено на КРАІЛ відповідно до вимог законодавства, </w:t>
      </w:r>
      <w:r w:rsidR="00C775EA">
        <w:rPr>
          <w:rFonts w:ascii="Times New Roman" w:eastAsia="Times New Roman" w:hAnsi="Times New Roman" w:cs="Times New Roman"/>
          <w:bCs/>
          <w:sz w:val="28"/>
          <w:szCs w:val="28"/>
          <w:lang w:val="uk-UA" w:eastAsia="uk-UA"/>
        </w:rPr>
        <w:t xml:space="preserve">шляхом їх об’єднання </w:t>
      </w:r>
      <w:r>
        <w:rPr>
          <w:rFonts w:ascii="Times New Roman" w:eastAsia="Times New Roman" w:hAnsi="Times New Roman" w:cs="Times New Roman"/>
          <w:bCs/>
          <w:sz w:val="28"/>
          <w:szCs w:val="28"/>
          <w:lang w:val="uk-UA" w:eastAsia="uk-UA"/>
        </w:rPr>
        <w:t xml:space="preserve">пропонується врегулювати </w:t>
      </w:r>
      <w:proofErr w:type="spellStart"/>
      <w:r>
        <w:rPr>
          <w:rFonts w:ascii="Times New Roman" w:eastAsia="Times New Roman" w:hAnsi="Times New Roman" w:cs="Times New Roman"/>
          <w:bCs/>
          <w:sz w:val="28"/>
          <w:szCs w:val="28"/>
          <w:lang w:val="uk-UA" w:eastAsia="uk-UA"/>
        </w:rPr>
        <w:t>проє</w:t>
      </w:r>
      <w:r w:rsidR="00C775EA">
        <w:rPr>
          <w:rFonts w:ascii="Times New Roman" w:eastAsia="Times New Roman" w:hAnsi="Times New Roman" w:cs="Times New Roman"/>
          <w:bCs/>
          <w:sz w:val="28"/>
          <w:szCs w:val="28"/>
          <w:lang w:val="uk-UA" w:eastAsia="uk-UA"/>
        </w:rPr>
        <w:t>ктом</w:t>
      </w:r>
      <w:proofErr w:type="spellEnd"/>
      <w:r w:rsidR="00C775EA">
        <w:rPr>
          <w:rFonts w:ascii="Times New Roman" w:eastAsia="Times New Roman" w:hAnsi="Times New Roman" w:cs="Times New Roman"/>
          <w:bCs/>
          <w:sz w:val="28"/>
          <w:szCs w:val="28"/>
          <w:lang w:val="uk-UA" w:eastAsia="uk-UA"/>
        </w:rPr>
        <w:t xml:space="preserve"> Закону.</w:t>
      </w:r>
    </w:p>
    <w:p w14:paraId="58490AB1" w14:textId="23FD7BA2" w:rsidR="00C775EA" w:rsidRDefault="00C775EA"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Врегулювання також потребує питання передачі КРАІЛ реєстрових даних з </w:t>
      </w:r>
      <w:r w:rsidRPr="00C775EA">
        <w:rPr>
          <w:rFonts w:ascii="Times New Roman" w:eastAsia="Times New Roman" w:hAnsi="Times New Roman" w:cs="Times New Roman"/>
          <w:bCs/>
          <w:sz w:val="28"/>
          <w:szCs w:val="28"/>
          <w:lang w:val="uk-UA" w:eastAsia="uk-UA"/>
        </w:rPr>
        <w:t>Єдин</w:t>
      </w:r>
      <w:r>
        <w:rPr>
          <w:rFonts w:ascii="Times New Roman" w:eastAsia="Times New Roman" w:hAnsi="Times New Roman" w:cs="Times New Roman"/>
          <w:bCs/>
          <w:sz w:val="28"/>
          <w:szCs w:val="28"/>
          <w:lang w:val="uk-UA" w:eastAsia="uk-UA"/>
        </w:rPr>
        <w:t>ого</w:t>
      </w:r>
      <w:r w:rsidRPr="00C775EA">
        <w:rPr>
          <w:rFonts w:ascii="Times New Roman" w:eastAsia="Times New Roman" w:hAnsi="Times New Roman" w:cs="Times New Roman"/>
          <w:bCs/>
          <w:sz w:val="28"/>
          <w:szCs w:val="28"/>
          <w:lang w:val="uk-UA" w:eastAsia="uk-UA"/>
        </w:rPr>
        <w:t xml:space="preserve"> реєстр</w:t>
      </w:r>
      <w:r>
        <w:rPr>
          <w:rFonts w:ascii="Times New Roman" w:eastAsia="Times New Roman" w:hAnsi="Times New Roman" w:cs="Times New Roman"/>
          <w:bCs/>
          <w:sz w:val="28"/>
          <w:szCs w:val="28"/>
          <w:lang w:val="uk-UA" w:eastAsia="uk-UA"/>
        </w:rPr>
        <w:t>у</w:t>
      </w:r>
      <w:r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Pr>
          <w:rFonts w:ascii="Times New Roman" w:eastAsia="Times New Roman" w:hAnsi="Times New Roman" w:cs="Times New Roman"/>
          <w:bCs/>
          <w:sz w:val="28"/>
          <w:szCs w:val="28"/>
          <w:lang w:val="uk-UA" w:eastAsia="uk-UA"/>
        </w:rPr>
        <w:t xml:space="preserve">, </w:t>
      </w:r>
      <w:r w:rsidRPr="00C775EA">
        <w:rPr>
          <w:rFonts w:ascii="Times New Roman" w:eastAsia="Times New Roman" w:hAnsi="Times New Roman" w:cs="Times New Roman"/>
          <w:bCs/>
          <w:sz w:val="28"/>
          <w:szCs w:val="28"/>
          <w:lang w:val="uk-UA" w:eastAsia="uk-UA"/>
        </w:rPr>
        <w:t>створеної</w:t>
      </w:r>
      <w:r>
        <w:rPr>
          <w:rFonts w:ascii="Times New Roman" w:eastAsia="Times New Roman" w:hAnsi="Times New Roman" w:cs="Times New Roman"/>
          <w:bCs/>
          <w:sz w:val="28"/>
          <w:szCs w:val="28"/>
          <w:lang w:val="uk-UA" w:eastAsia="uk-UA"/>
        </w:rPr>
        <w:t xml:space="preserve"> Міністерством фінансів України</w:t>
      </w:r>
      <w:r w:rsidRPr="00C775EA">
        <w:rPr>
          <w:rFonts w:ascii="Times New Roman" w:eastAsia="Times New Roman" w:hAnsi="Times New Roman" w:cs="Times New Roman"/>
          <w:bCs/>
          <w:sz w:val="28"/>
          <w:szCs w:val="28"/>
          <w:lang w:val="uk-UA" w:eastAsia="uk-UA"/>
        </w:rPr>
        <w:t xml:space="preserve"> до набрання чинності Законом України «Про державне регулювання діяльності щодо організації та проведення азартних ігор»</w:t>
      </w:r>
      <w:r w:rsidR="00235338">
        <w:rPr>
          <w:rFonts w:ascii="Times New Roman" w:eastAsia="Times New Roman" w:hAnsi="Times New Roman" w:cs="Times New Roman"/>
          <w:bCs/>
          <w:sz w:val="28"/>
          <w:szCs w:val="28"/>
          <w:lang w:val="uk-UA" w:eastAsia="uk-UA"/>
        </w:rPr>
        <w:t xml:space="preserve"> та створення КРАІЛ</w:t>
      </w:r>
      <w:r>
        <w:rPr>
          <w:rFonts w:ascii="Times New Roman" w:eastAsia="Times New Roman" w:hAnsi="Times New Roman" w:cs="Times New Roman"/>
          <w:bCs/>
          <w:sz w:val="28"/>
          <w:szCs w:val="28"/>
          <w:lang w:val="uk-UA" w:eastAsia="uk-UA"/>
        </w:rPr>
        <w:t xml:space="preserve">. Так, </w:t>
      </w:r>
      <w:r w:rsidR="00FF355D">
        <w:rPr>
          <w:rFonts w:ascii="Times New Roman" w:eastAsia="Times New Roman" w:hAnsi="Times New Roman" w:cs="Times New Roman"/>
          <w:bCs/>
          <w:sz w:val="28"/>
          <w:szCs w:val="28"/>
          <w:lang w:val="uk-UA" w:eastAsia="uk-UA"/>
        </w:rPr>
        <w:t xml:space="preserve">повноваження щодо видачі ліцензій на випуск та проведення лотерей до прийняття зазначеного Закону було покладено на Мінфін, який забезпечував ведення </w:t>
      </w:r>
      <w:r w:rsidR="00FF355D" w:rsidRPr="00C775EA">
        <w:rPr>
          <w:rFonts w:ascii="Times New Roman" w:eastAsia="Times New Roman" w:hAnsi="Times New Roman" w:cs="Times New Roman"/>
          <w:bCs/>
          <w:sz w:val="28"/>
          <w:szCs w:val="28"/>
          <w:lang w:val="uk-UA" w:eastAsia="uk-UA"/>
        </w:rPr>
        <w:t>Єдин</w:t>
      </w:r>
      <w:r w:rsidR="00FF355D">
        <w:rPr>
          <w:rFonts w:ascii="Times New Roman" w:eastAsia="Times New Roman" w:hAnsi="Times New Roman" w:cs="Times New Roman"/>
          <w:bCs/>
          <w:sz w:val="28"/>
          <w:szCs w:val="28"/>
          <w:lang w:val="uk-UA" w:eastAsia="uk-UA"/>
        </w:rPr>
        <w:t>ого</w:t>
      </w:r>
      <w:r w:rsidR="00FF355D" w:rsidRPr="00C775EA">
        <w:rPr>
          <w:rFonts w:ascii="Times New Roman" w:eastAsia="Times New Roman" w:hAnsi="Times New Roman" w:cs="Times New Roman"/>
          <w:bCs/>
          <w:sz w:val="28"/>
          <w:szCs w:val="28"/>
          <w:lang w:val="uk-UA" w:eastAsia="uk-UA"/>
        </w:rPr>
        <w:t xml:space="preserve"> реєстр</w:t>
      </w:r>
      <w:r w:rsidR="00FF355D">
        <w:rPr>
          <w:rFonts w:ascii="Times New Roman" w:eastAsia="Times New Roman" w:hAnsi="Times New Roman" w:cs="Times New Roman"/>
          <w:bCs/>
          <w:sz w:val="28"/>
          <w:szCs w:val="28"/>
          <w:lang w:val="uk-UA" w:eastAsia="uk-UA"/>
        </w:rPr>
        <w:t>у</w:t>
      </w:r>
      <w:r w:rsidR="00FF355D"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sidR="00FF355D">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до </w:t>
      </w:r>
      <w:r w:rsidR="00235338">
        <w:rPr>
          <w:rFonts w:ascii="Times New Roman" w:eastAsia="Times New Roman" w:hAnsi="Times New Roman" w:cs="Times New Roman"/>
          <w:bCs/>
          <w:sz w:val="28"/>
          <w:szCs w:val="28"/>
          <w:lang w:val="uk-UA" w:eastAsia="uk-UA"/>
        </w:rPr>
        <w:t>04.11.2020</w:t>
      </w:r>
      <w:r w:rsidR="00FF355D">
        <w:rPr>
          <w:rFonts w:ascii="Times New Roman" w:eastAsia="Times New Roman" w:hAnsi="Times New Roman" w:cs="Times New Roman"/>
          <w:bCs/>
          <w:sz w:val="28"/>
          <w:szCs w:val="28"/>
          <w:lang w:val="uk-UA" w:eastAsia="uk-UA"/>
        </w:rPr>
        <w:t>.</w:t>
      </w:r>
      <w:r w:rsidR="00235338">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  </w:t>
      </w:r>
    </w:p>
    <w:p w14:paraId="00399A96" w14:textId="4946517C" w:rsidR="008430E4" w:rsidRDefault="008430E4"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Однак, після набрання чинності </w:t>
      </w:r>
      <w:r w:rsidRPr="00C775EA">
        <w:rPr>
          <w:rFonts w:ascii="Times New Roman" w:eastAsia="Times New Roman" w:hAnsi="Times New Roman" w:cs="Times New Roman"/>
          <w:bCs/>
          <w:sz w:val="28"/>
          <w:szCs w:val="28"/>
          <w:lang w:val="uk-UA" w:eastAsia="uk-UA"/>
        </w:rPr>
        <w:t>Законом України «Про державне регулювання діяльності щодо організації та проведення азартних ігор»</w:t>
      </w:r>
      <w:r>
        <w:rPr>
          <w:rFonts w:ascii="Times New Roman" w:eastAsia="Times New Roman" w:hAnsi="Times New Roman" w:cs="Times New Roman"/>
          <w:bCs/>
          <w:sz w:val="28"/>
          <w:szCs w:val="28"/>
          <w:lang w:val="uk-UA" w:eastAsia="uk-UA"/>
        </w:rPr>
        <w:t xml:space="preserve"> та визначення КРАІЛ о</w:t>
      </w:r>
      <w:r w:rsidRPr="008430E4">
        <w:rPr>
          <w:rFonts w:ascii="Times New Roman" w:eastAsia="Times New Roman" w:hAnsi="Times New Roman" w:cs="Times New Roman"/>
          <w:bCs/>
          <w:sz w:val="28"/>
          <w:szCs w:val="28"/>
          <w:lang w:val="uk-UA" w:eastAsia="uk-UA"/>
        </w:rPr>
        <w:t>рганом державного регулювання у сфері організації та проведення азартних ігор</w:t>
      </w:r>
      <w:r w:rsidR="009B4ADB">
        <w:rPr>
          <w:rFonts w:ascii="Times New Roman" w:eastAsia="Times New Roman" w:hAnsi="Times New Roman" w:cs="Times New Roman"/>
          <w:bCs/>
          <w:sz w:val="28"/>
          <w:szCs w:val="28"/>
          <w:lang w:val="uk-UA" w:eastAsia="uk-UA"/>
        </w:rPr>
        <w:t xml:space="preserve"> Мінфін не передав </w:t>
      </w:r>
      <w:r w:rsidR="009B4ADB" w:rsidRPr="004B29AD">
        <w:rPr>
          <w:rFonts w:ascii="Times New Roman" w:eastAsia="Times New Roman" w:hAnsi="Times New Roman" w:cs="Times New Roman"/>
          <w:bCs/>
          <w:sz w:val="28"/>
          <w:szCs w:val="28"/>
          <w:lang w:val="uk-UA" w:eastAsia="uk-UA"/>
        </w:rPr>
        <w:t>реєстров</w:t>
      </w:r>
      <w:r w:rsidR="009B4ADB">
        <w:rPr>
          <w:rFonts w:ascii="Times New Roman" w:eastAsia="Times New Roman" w:hAnsi="Times New Roman" w:cs="Times New Roman"/>
          <w:bCs/>
          <w:sz w:val="28"/>
          <w:szCs w:val="28"/>
          <w:lang w:val="uk-UA" w:eastAsia="uk-UA"/>
        </w:rPr>
        <w:t>у</w:t>
      </w:r>
      <w:r w:rsidR="009B4ADB" w:rsidRPr="004B29AD">
        <w:rPr>
          <w:rFonts w:ascii="Times New Roman" w:eastAsia="Times New Roman" w:hAnsi="Times New Roman" w:cs="Times New Roman"/>
          <w:bCs/>
          <w:sz w:val="28"/>
          <w:szCs w:val="28"/>
          <w:lang w:val="uk-UA" w:eastAsia="uk-UA"/>
        </w:rPr>
        <w:t xml:space="preserve"> інформаці</w:t>
      </w:r>
      <w:r w:rsidR="009B4ADB">
        <w:rPr>
          <w:rFonts w:ascii="Times New Roman" w:eastAsia="Times New Roman" w:hAnsi="Times New Roman" w:cs="Times New Roman"/>
          <w:bCs/>
          <w:sz w:val="28"/>
          <w:szCs w:val="28"/>
          <w:lang w:val="uk-UA" w:eastAsia="uk-UA"/>
        </w:rPr>
        <w:t xml:space="preserve">ю та документи, на підставі яких вона була створена, до КРАІЛ з метою її оцінки та, </w:t>
      </w:r>
      <w:r w:rsidR="009B4ADB">
        <w:rPr>
          <w:rFonts w:ascii="Times New Roman" w:eastAsia="Times New Roman" w:hAnsi="Times New Roman" w:cs="Times New Roman"/>
          <w:bCs/>
          <w:sz w:val="28"/>
          <w:szCs w:val="28"/>
          <w:lang w:val="uk-UA" w:eastAsia="uk-UA"/>
        </w:rPr>
        <w:lastRenderedPageBreak/>
        <w:t xml:space="preserve">у разі необхідності, внесення до оновленого </w:t>
      </w:r>
      <w:r w:rsidR="009B4ADB" w:rsidRPr="00C775EA">
        <w:rPr>
          <w:rFonts w:ascii="Times New Roman" w:eastAsia="Times New Roman" w:hAnsi="Times New Roman" w:cs="Times New Roman"/>
          <w:bCs/>
          <w:sz w:val="28"/>
          <w:szCs w:val="28"/>
          <w:lang w:val="uk-UA" w:eastAsia="uk-UA"/>
        </w:rPr>
        <w:t>Єдин</w:t>
      </w:r>
      <w:r w:rsidR="009B4ADB">
        <w:rPr>
          <w:rFonts w:ascii="Times New Roman" w:eastAsia="Times New Roman" w:hAnsi="Times New Roman" w:cs="Times New Roman"/>
          <w:bCs/>
          <w:sz w:val="28"/>
          <w:szCs w:val="28"/>
          <w:lang w:val="uk-UA" w:eastAsia="uk-UA"/>
        </w:rPr>
        <w:t>ого</w:t>
      </w:r>
      <w:r w:rsidR="009B4ADB" w:rsidRPr="00C775EA">
        <w:rPr>
          <w:rFonts w:ascii="Times New Roman" w:eastAsia="Times New Roman" w:hAnsi="Times New Roman" w:cs="Times New Roman"/>
          <w:bCs/>
          <w:sz w:val="28"/>
          <w:szCs w:val="28"/>
          <w:lang w:val="uk-UA" w:eastAsia="uk-UA"/>
        </w:rPr>
        <w:t xml:space="preserve"> реєстр</w:t>
      </w:r>
      <w:r w:rsidR="009B4ADB">
        <w:rPr>
          <w:rFonts w:ascii="Times New Roman" w:eastAsia="Times New Roman" w:hAnsi="Times New Roman" w:cs="Times New Roman"/>
          <w:bCs/>
          <w:sz w:val="28"/>
          <w:szCs w:val="28"/>
          <w:lang w:val="uk-UA" w:eastAsia="uk-UA"/>
        </w:rPr>
        <w:t>у</w:t>
      </w:r>
      <w:r w:rsidR="009B4ADB"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sidR="009B4ADB">
        <w:rPr>
          <w:rFonts w:ascii="Times New Roman" w:eastAsia="Times New Roman" w:hAnsi="Times New Roman" w:cs="Times New Roman"/>
          <w:bCs/>
          <w:sz w:val="28"/>
          <w:szCs w:val="28"/>
          <w:lang w:val="uk-UA" w:eastAsia="uk-UA"/>
        </w:rPr>
        <w:t>.</w:t>
      </w:r>
    </w:p>
    <w:p w14:paraId="7525A6C8" w14:textId="6163B2FC" w:rsidR="003F1732" w:rsidRDefault="003F1732"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До прикладу, станом на 04.11.2020 в </w:t>
      </w:r>
      <w:r w:rsidRPr="00C775EA">
        <w:rPr>
          <w:rFonts w:ascii="Times New Roman" w:eastAsia="Times New Roman" w:hAnsi="Times New Roman" w:cs="Times New Roman"/>
          <w:bCs/>
          <w:sz w:val="28"/>
          <w:szCs w:val="28"/>
          <w:lang w:val="uk-UA" w:eastAsia="uk-UA"/>
        </w:rPr>
        <w:t>Єдин</w:t>
      </w:r>
      <w:r>
        <w:rPr>
          <w:rFonts w:ascii="Times New Roman" w:eastAsia="Times New Roman" w:hAnsi="Times New Roman" w:cs="Times New Roman"/>
          <w:bCs/>
          <w:sz w:val="28"/>
          <w:szCs w:val="28"/>
          <w:lang w:val="uk-UA" w:eastAsia="uk-UA"/>
        </w:rPr>
        <w:t>ому</w:t>
      </w:r>
      <w:r w:rsidRPr="00C775EA">
        <w:rPr>
          <w:rFonts w:ascii="Times New Roman" w:eastAsia="Times New Roman" w:hAnsi="Times New Roman" w:cs="Times New Roman"/>
          <w:bCs/>
          <w:sz w:val="28"/>
          <w:szCs w:val="28"/>
          <w:lang w:val="uk-UA" w:eastAsia="uk-UA"/>
        </w:rPr>
        <w:t xml:space="preserve"> реєстр</w:t>
      </w:r>
      <w:r>
        <w:rPr>
          <w:rFonts w:ascii="Times New Roman" w:eastAsia="Times New Roman" w:hAnsi="Times New Roman" w:cs="Times New Roman"/>
          <w:bCs/>
          <w:sz w:val="28"/>
          <w:szCs w:val="28"/>
          <w:lang w:val="uk-UA" w:eastAsia="uk-UA"/>
        </w:rPr>
        <w:t>і</w:t>
      </w:r>
      <w:r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Pr>
          <w:rFonts w:ascii="Times New Roman" w:eastAsia="Times New Roman" w:hAnsi="Times New Roman" w:cs="Times New Roman"/>
          <w:bCs/>
          <w:sz w:val="28"/>
          <w:szCs w:val="28"/>
          <w:lang w:val="uk-UA" w:eastAsia="uk-UA"/>
        </w:rPr>
        <w:t xml:space="preserve">, розміщеному на офіційному </w:t>
      </w:r>
      <w:proofErr w:type="spellStart"/>
      <w:r>
        <w:rPr>
          <w:rFonts w:ascii="Times New Roman" w:eastAsia="Times New Roman" w:hAnsi="Times New Roman" w:cs="Times New Roman"/>
          <w:bCs/>
          <w:sz w:val="28"/>
          <w:szCs w:val="28"/>
          <w:lang w:val="uk-UA" w:eastAsia="uk-UA"/>
        </w:rPr>
        <w:t>вебсайті</w:t>
      </w:r>
      <w:proofErr w:type="spellEnd"/>
      <w:r>
        <w:rPr>
          <w:rFonts w:ascii="Times New Roman" w:eastAsia="Times New Roman" w:hAnsi="Times New Roman" w:cs="Times New Roman"/>
          <w:bCs/>
          <w:sz w:val="28"/>
          <w:szCs w:val="28"/>
          <w:lang w:val="uk-UA" w:eastAsia="uk-UA"/>
        </w:rPr>
        <w:t xml:space="preserve"> Мінфіну у якості архівного документу, міститься інформація про 221 державну лотерею, з яких лише щодо 45 наявна інформація про офіційне завершення (припинення). Реєстрові дані щодо решти 176 державних лотерей потребують </w:t>
      </w:r>
      <w:proofErr w:type="spellStart"/>
      <w:r>
        <w:rPr>
          <w:rFonts w:ascii="Times New Roman" w:eastAsia="Times New Roman" w:hAnsi="Times New Roman" w:cs="Times New Roman"/>
          <w:bCs/>
          <w:sz w:val="28"/>
          <w:szCs w:val="28"/>
          <w:lang w:val="uk-UA" w:eastAsia="uk-UA"/>
        </w:rPr>
        <w:t>валідації</w:t>
      </w:r>
      <w:proofErr w:type="spellEnd"/>
      <w:r>
        <w:rPr>
          <w:rFonts w:ascii="Times New Roman" w:eastAsia="Times New Roman" w:hAnsi="Times New Roman" w:cs="Times New Roman"/>
          <w:bCs/>
          <w:sz w:val="28"/>
          <w:szCs w:val="28"/>
          <w:lang w:val="uk-UA" w:eastAsia="uk-UA"/>
        </w:rPr>
        <w:t xml:space="preserve"> з метою встановлення їх актуальності.</w:t>
      </w:r>
    </w:p>
    <w:p w14:paraId="0B7ABD46" w14:textId="3E4A9A26" w:rsidR="00F86806" w:rsidRDefault="003F1732"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Крім того</w:t>
      </w:r>
      <w:r w:rsidR="00F86806" w:rsidRPr="00F86806">
        <w:rPr>
          <w:rFonts w:ascii="Times New Roman" w:eastAsia="Times New Roman" w:hAnsi="Times New Roman" w:cs="Times New Roman"/>
          <w:bCs/>
          <w:sz w:val="28"/>
          <w:szCs w:val="28"/>
          <w:lang w:val="uk-UA" w:eastAsia="uk-UA"/>
        </w:rPr>
        <w:t xml:space="preserve">, </w:t>
      </w:r>
      <w:proofErr w:type="spellStart"/>
      <w:r w:rsidR="00F86806" w:rsidRPr="00F86806">
        <w:rPr>
          <w:rFonts w:ascii="Times New Roman" w:eastAsia="Times New Roman" w:hAnsi="Times New Roman" w:cs="Times New Roman"/>
          <w:bCs/>
          <w:sz w:val="28"/>
          <w:szCs w:val="28"/>
          <w:lang w:val="uk-UA" w:eastAsia="uk-UA"/>
        </w:rPr>
        <w:t>проєктом</w:t>
      </w:r>
      <w:proofErr w:type="spellEnd"/>
      <w:r w:rsidR="00F86806" w:rsidRPr="00F86806">
        <w:rPr>
          <w:rFonts w:ascii="Times New Roman" w:eastAsia="Times New Roman" w:hAnsi="Times New Roman" w:cs="Times New Roman"/>
          <w:bCs/>
          <w:sz w:val="28"/>
          <w:szCs w:val="28"/>
          <w:lang w:val="uk-UA" w:eastAsia="uk-UA"/>
        </w:rPr>
        <w:t xml:space="preserve"> Закону передбачається</w:t>
      </w:r>
      <w:r w:rsidR="00C5319D">
        <w:rPr>
          <w:rFonts w:ascii="Times New Roman" w:eastAsia="Times New Roman" w:hAnsi="Times New Roman" w:cs="Times New Roman"/>
          <w:bCs/>
          <w:sz w:val="28"/>
          <w:szCs w:val="28"/>
          <w:lang w:val="uk-UA" w:eastAsia="uk-UA"/>
        </w:rPr>
        <w:t xml:space="preserve"> також вирішити проблему</w:t>
      </w:r>
      <w:r w:rsidR="00F86806" w:rsidRPr="00F86806">
        <w:rPr>
          <w:rFonts w:ascii="Times New Roman" w:eastAsia="Times New Roman" w:hAnsi="Times New Roman" w:cs="Times New Roman"/>
          <w:bCs/>
          <w:sz w:val="28"/>
          <w:szCs w:val="28"/>
          <w:lang w:val="uk-UA" w:eastAsia="uk-UA"/>
        </w:rPr>
        <w:t xml:space="preserve"> декларативного принципу внесення відомостей про державну лотерею до зазначеного реєстру шляхом запровадження процедури реєстрації такої лотереї після встановлення відповідності умов її проведення вимогам Закону України «Про державні лотереї в Україні» та ліцензійним умовам.</w:t>
      </w:r>
    </w:p>
    <w:p w14:paraId="6FCFB6FE" w14:textId="23030C3D" w:rsidR="00F86806" w:rsidRPr="00F86806" w:rsidRDefault="00C5319D" w:rsidP="00F86806">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Так, в</w:t>
      </w:r>
      <w:r w:rsidR="00F86806" w:rsidRPr="00F86806">
        <w:rPr>
          <w:rFonts w:ascii="Times New Roman" w:eastAsia="Times New Roman" w:hAnsi="Times New Roman" w:cs="Times New Roman"/>
          <w:bCs/>
          <w:sz w:val="28"/>
          <w:szCs w:val="28"/>
          <w:lang w:val="uk-UA" w:eastAsia="uk-UA"/>
        </w:rPr>
        <w:t>ідповідно до абзацу другого частини першої статті 8 Закону України «Про публічні електронні реєстри», будь-які юридично значущі дії щодо об’єктів реєстрів можуть вчинятися виключно після їх державної реєстрації відповідно до цього Закону, крім випадків, визначених законом.</w:t>
      </w:r>
    </w:p>
    <w:p w14:paraId="34056AAC" w14:textId="39D7989A" w:rsidR="00F86806" w:rsidRPr="00F86806" w:rsidRDefault="00F86806" w:rsidP="00F86806">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F86806">
        <w:rPr>
          <w:rFonts w:ascii="Times New Roman" w:eastAsia="Times New Roman" w:hAnsi="Times New Roman" w:cs="Times New Roman"/>
          <w:bCs/>
          <w:sz w:val="28"/>
          <w:szCs w:val="28"/>
          <w:lang w:val="uk-UA" w:eastAsia="uk-UA"/>
        </w:rPr>
        <w:t xml:space="preserve">Відповідно до </w:t>
      </w:r>
      <w:r w:rsidR="00C5319D">
        <w:rPr>
          <w:rFonts w:ascii="Times New Roman" w:eastAsia="Times New Roman" w:hAnsi="Times New Roman" w:cs="Times New Roman"/>
          <w:bCs/>
          <w:sz w:val="28"/>
          <w:szCs w:val="28"/>
          <w:lang w:val="uk-UA" w:eastAsia="uk-UA"/>
        </w:rPr>
        <w:t>Закону України «Про державні лотереї в Україні»</w:t>
      </w:r>
      <w:r w:rsidRPr="00F86806">
        <w:rPr>
          <w:rFonts w:ascii="Times New Roman" w:eastAsia="Times New Roman" w:hAnsi="Times New Roman" w:cs="Times New Roman"/>
          <w:bCs/>
          <w:sz w:val="28"/>
          <w:szCs w:val="28"/>
          <w:lang w:val="uk-UA" w:eastAsia="uk-UA"/>
        </w:rPr>
        <w:t xml:space="preserve"> відомості щодо державних лотерей оператора державних лотерей є об’єктом реєстру, інформація про які потребує внесення до відповідного реєстру. </w:t>
      </w:r>
      <w:r w:rsidR="00C5319D">
        <w:rPr>
          <w:rFonts w:ascii="Times New Roman" w:eastAsia="Times New Roman" w:hAnsi="Times New Roman" w:cs="Times New Roman"/>
          <w:bCs/>
          <w:sz w:val="28"/>
          <w:szCs w:val="28"/>
          <w:lang w:val="uk-UA" w:eastAsia="uk-UA"/>
        </w:rPr>
        <w:t>Отже</w:t>
      </w:r>
      <w:r w:rsidRPr="00F86806">
        <w:rPr>
          <w:rFonts w:ascii="Times New Roman" w:eastAsia="Times New Roman" w:hAnsi="Times New Roman" w:cs="Times New Roman"/>
          <w:bCs/>
          <w:sz w:val="28"/>
          <w:szCs w:val="28"/>
          <w:lang w:val="uk-UA" w:eastAsia="uk-UA"/>
        </w:rPr>
        <w:t xml:space="preserve">, вчинення юридично значущої дії по відношенню до лотереї, а саме надання їй статусу державної, можливе виключно після внесення відомостей про неї до відповідного реєстру. </w:t>
      </w:r>
    </w:p>
    <w:p w14:paraId="20404F73" w14:textId="7B3D2D0A" w:rsidR="00D77D55" w:rsidRDefault="00B630DF"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Ще однією проблемою, яку планується вирішити шляхом прийняття </w:t>
      </w:r>
      <w:proofErr w:type="spellStart"/>
      <w:r>
        <w:rPr>
          <w:rFonts w:ascii="Times New Roman" w:eastAsia="Times New Roman" w:hAnsi="Times New Roman" w:cs="Times New Roman"/>
          <w:bCs/>
          <w:sz w:val="28"/>
          <w:szCs w:val="28"/>
          <w:lang w:val="uk-UA" w:eastAsia="uk-UA"/>
        </w:rPr>
        <w:t>проєкту</w:t>
      </w:r>
      <w:proofErr w:type="spellEnd"/>
      <w:r>
        <w:rPr>
          <w:rFonts w:ascii="Times New Roman" w:eastAsia="Times New Roman" w:hAnsi="Times New Roman" w:cs="Times New Roman"/>
          <w:bCs/>
          <w:sz w:val="28"/>
          <w:szCs w:val="28"/>
          <w:lang w:val="uk-UA" w:eastAsia="uk-UA"/>
        </w:rPr>
        <w:t xml:space="preserve"> Закону, є переведення надання КРАІЛ адміністративних послуг, а також іншу взаємодію з суб’єктами господарювання в електронний вигляд.</w:t>
      </w:r>
    </w:p>
    <w:p w14:paraId="14C90FDF" w14:textId="58C41C81" w:rsidR="00B630DF" w:rsidRDefault="00B630DF"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Зазначене повністю узгоджується зі стратегією Уряду щодо розвитку електронних послуг, яка є однією з пріоритетів реформи ефективного врядування в Україні. </w:t>
      </w:r>
    </w:p>
    <w:p w14:paraId="4632F85B" w14:textId="77777777" w:rsidR="001F6D14" w:rsidRDefault="001F6D14"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При цьому р</w:t>
      </w:r>
      <w:r w:rsidRPr="001F6D14">
        <w:rPr>
          <w:rFonts w:ascii="Times New Roman" w:eastAsia="Times New Roman" w:hAnsi="Times New Roman" w:cs="Times New Roman"/>
          <w:bCs/>
          <w:sz w:val="28"/>
          <w:szCs w:val="28"/>
          <w:lang w:val="uk-UA" w:eastAsia="uk-UA"/>
        </w:rPr>
        <w:t xml:space="preserve">еалізація положень </w:t>
      </w:r>
      <w:proofErr w:type="spellStart"/>
      <w:r w:rsidRPr="001F6D14">
        <w:rPr>
          <w:rFonts w:ascii="Times New Roman" w:eastAsia="Times New Roman" w:hAnsi="Times New Roman" w:cs="Times New Roman"/>
          <w:bCs/>
          <w:sz w:val="28"/>
          <w:szCs w:val="28"/>
          <w:lang w:val="uk-UA" w:eastAsia="uk-UA"/>
        </w:rPr>
        <w:t>проєкту</w:t>
      </w:r>
      <w:proofErr w:type="spellEnd"/>
      <w:r w:rsidRPr="001F6D14">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Закону не лише забезпечить можливість подання суб’єктами господарювання заяв та документів до них в електронному вигляді. </w:t>
      </w:r>
      <w:proofErr w:type="spellStart"/>
      <w:r>
        <w:rPr>
          <w:rFonts w:ascii="Times New Roman" w:eastAsia="Times New Roman" w:hAnsi="Times New Roman" w:cs="Times New Roman"/>
          <w:bCs/>
          <w:sz w:val="28"/>
          <w:szCs w:val="28"/>
          <w:lang w:val="uk-UA" w:eastAsia="uk-UA"/>
        </w:rPr>
        <w:t>Проєктом</w:t>
      </w:r>
      <w:proofErr w:type="spellEnd"/>
      <w:r>
        <w:rPr>
          <w:rFonts w:ascii="Times New Roman" w:eastAsia="Times New Roman" w:hAnsi="Times New Roman" w:cs="Times New Roman"/>
          <w:bCs/>
          <w:sz w:val="28"/>
          <w:szCs w:val="28"/>
          <w:lang w:val="uk-UA" w:eastAsia="uk-UA"/>
        </w:rPr>
        <w:t xml:space="preserve"> Закону передбачається створення електронних кабінетів як частини інформаційно-комунікаційної системи реєстрів, ведення яких покладено на КРАІЛ, що дозволить повністю </w:t>
      </w:r>
      <w:proofErr w:type="spellStart"/>
      <w:r>
        <w:rPr>
          <w:rFonts w:ascii="Times New Roman" w:eastAsia="Times New Roman" w:hAnsi="Times New Roman" w:cs="Times New Roman"/>
          <w:bCs/>
          <w:sz w:val="28"/>
          <w:szCs w:val="28"/>
          <w:lang w:val="uk-UA" w:eastAsia="uk-UA"/>
        </w:rPr>
        <w:t>оцифровізувати</w:t>
      </w:r>
      <w:proofErr w:type="spellEnd"/>
      <w:r>
        <w:rPr>
          <w:rFonts w:ascii="Times New Roman" w:eastAsia="Times New Roman" w:hAnsi="Times New Roman" w:cs="Times New Roman"/>
          <w:bCs/>
          <w:sz w:val="28"/>
          <w:szCs w:val="28"/>
          <w:lang w:val="uk-UA" w:eastAsia="uk-UA"/>
        </w:rPr>
        <w:t xml:space="preserve"> взаємодію КРАІЛ з організаторами азартних ігор та операторами державних лотерей. </w:t>
      </w:r>
    </w:p>
    <w:p w14:paraId="63C605DC" w14:textId="60E41CFF" w:rsidR="001F6D14" w:rsidRDefault="004A73A2"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Р</w:t>
      </w:r>
      <w:r w:rsidR="001F6D14" w:rsidRPr="001F6D14">
        <w:rPr>
          <w:rFonts w:ascii="Times New Roman" w:eastAsia="Times New Roman" w:hAnsi="Times New Roman" w:cs="Times New Roman"/>
          <w:bCs/>
          <w:sz w:val="28"/>
          <w:szCs w:val="28"/>
          <w:lang w:val="uk-UA" w:eastAsia="uk-UA"/>
        </w:rPr>
        <w:t>озширення функціоналу реєстрів</w:t>
      </w:r>
      <w:r w:rsidR="001F6D14">
        <w:rPr>
          <w:rFonts w:ascii="Times New Roman" w:eastAsia="Times New Roman" w:hAnsi="Times New Roman" w:cs="Times New Roman"/>
          <w:bCs/>
          <w:sz w:val="28"/>
          <w:szCs w:val="28"/>
          <w:lang w:val="uk-UA" w:eastAsia="uk-UA"/>
        </w:rPr>
        <w:t xml:space="preserve"> дозволить</w:t>
      </w:r>
      <w:r w:rsidR="001F6D14" w:rsidRPr="001F6D14">
        <w:rPr>
          <w:rFonts w:ascii="Times New Roman" w:eastAsia="Times New Roman" w:hAnsi="Times New Roman" w:cs="Times New Roman"/>
          <w:bCs/>
          <w:sz w:val="28"/>
          <w:szCs w:val="28"/>
          <w:lang w:val="uk-UA" w:eastAsia="uk-UA"/>
        </w:rPr>
        <w:t xml:space="preserve"> використ</w:t>
      </w:r>
      <w:r w:rsidR="001F6D14">
        <w:rPr>
          <w:rFonts w:ascii="Times New Roman" w:eastAsia="Times New Roman" w:hAnsi="Times New Roman" w:cs="Times New Roman"/>
          <w:bCs/>
          <w:sz w:val="28"/>
          <w:szCs w:val="28"/>
          <w:lang w:val="uk-UA" w:eastAsia="uk-UA"/>
        </w:rPr>
        <w:t>овувати</w:t>
      </w:r>
      <w:r w:rsidR="001F6D14" w:rsidRPr="001F6D14">
        <w:rPr>
          <w:rFonts w:ascii="Times New Roman" w:eastAsia="Times New Roman" w:hAnsi="Times New Roman" w:cs="Times New Roman"/>
          <w:bCs/>
          <w:sz w:val="28"/>
          <w:szCs w:val="28"/>
          <w:lang w:val="uk-UA" w:eastAsia="uk-UA"/>
        </w:rPr>
        <w:t xml:space="preserve"> сучасн</w:t>
      </w:r>
      <w:r w:rsidR="001F6D14">
        <w:rPr>
          <w:rFonts w:ascii="Times New Roman" w:eastAsia="Times New Roman" w:hAnsi="Times New Roman" w:cs="Times New Roman"/>
          <w:bCs/>
          <w:sz w:val="28"/>
          <w:szCs w:val="28"/>
          <w:lang w:val="uk-UA" w:eastAsia="uk-UA"/>
        </w:rPr>
        <w:t>і</w:t>
      </w:r>
      <w:r w:rsidR="001F6D14" w:rsidRPr="001F6D14">
        <w:rPr>
          <w:rFonts w:ascii="Times New Roman" w:eastAsia="Times New Roman" w:hAnsi="Times New Roman" w:cs="Times New Roman"/>
          <w:bCs/>
          <w:sz w:val="28"/>
          <w:szCs w:val="28"/>
          <w:lang w:val="uk-UA" w:eastAsia="uk-UA"/>
        </w:rPr>
        <w:t xml:space="preserve"> сервіс</w:t>
      </w:r>
      <w:r w:rsidR="001F6D14">
        <w:rPr>
          <w:rFonts w:ascii="Times New Roman" w:eastAsia="Times New Roman" w:hAnsi="Times New Roman" w:cs="Times New Roman"/>
          <w:bCs/>
          <w:sz w:val="28"/>
          <w:szCs w:val="28"/>
          <w:lang w:val="uk-UA" w:eastAsia="uk-UA"/>
        </w:rPr>
        <w:t>и</w:t>
      </w:r>
      <w:r w:rsidR="001F6D14" w:rsidRPr="001F6D14">
        <w:rPr>
          <w:rFonts w:ascii="Times New Roman" w:eastAsia="Times New Roman" w:hAnsi="Times New Roman" w:cs="Times New Roman"/>
          <w:bCs/>
          <w:sz w:val="28"/>
          <w:szCs w:val="28"/>
          <w:lang w:val="uk-UA" w:eastAsia="uk-UA"/>
        </w:rPr>
        <w:t xml:space="preserve"> для верифікації даних</w:t>
      </w:r>
      <w:r w:rsidR="001F6D14">
        <w:rPr>
          <w:rFonts w:ascii="Times New Roman" w:eastAsia="Times New Roman" w:hAnsi="Times New Roman" w:cs="Times New Roman"/>
          <w:bCs/>
          <w:sz w:val="28"/>
          <w:szCs w:val="28"/>
          <w:lang w:val="uk-UA" w:eastAsia="uk-UA"/>
        </w:rPr>
        <w:t xml:space="preserve">, а також забезпечить </w:t>
      </w:r>
      <w:r w:rsidR="001F6D14" w:rsidRPr="001F6D14">
        <w:rPr>
          <w:rFonts w:ascii="Times New Roman" w:eastAsia="Times New Roman" w:hAnsi="Times New Roman" w:cs="Times New Roman"/>
          <w:bCs/>
          <w:sz w:val="28"/>
          <w:szCs w:val="28"/>
          <w:lang w:val="uk-UA" w:eastAsia="uk-UA"/>
        </w:rPr>
        <w:t>взаємоді</w:t>
      </w:r>
      <w:r w:rsidR="001F6D14">
        <w:rPr>
          <w:rFonts w:ascii="Times New Roman" w:eastAsia="Times New Roman" w:hAnsi="Times New Roman" w:cs="Times New Roman"/>
          <w:bCs/>
          <w:sz w:val="28"/>
          <w:szCs w:val="28"/>
          <w:lang w:val="uk-UA" w:eastAsia="uk-UA"/>
        </w:rPr>
        <w:t>ю цих реєстрів</w:t>
      </w:r>
      <w:r w:rsidR="001F6D14" w:rsidRPr="001F6D14">
        <w:rPr>
          <w:rFonts w:ascii="Times New Roman" w:eastAsia="Times New Roman" w:hAnsi="Times New Roman" w:cs="Times New Roman"/>
          <w:bCs/>
          <w:sz w:val="28"/>
          <w:szCs w:val="28"/>
          <w:lang w:val="uk-UA" w:eastAsia="uk-UA"/>
        </w:rPr>
        <w:t xml:space="preserve"> з іншими державними </w:t>
      </w:r>
      <w:r w:rsidR="001F6D14">
        <w:rPr>
          <w:rFonts w:ascii="Times New Roman" w:eastAsia="Times New Roman" w:hAnsi="Times New Roman" w:cs="Times New Roman"/>
          <w:bCs/>
          <w:sz w:val="28"/>
          <w:szCs w:val="28"/>
          <w:lang w:val="uk-UA" w:eastAsia="uk-UA"/>
        </w:rPr>
        <w:t>інформаційно-комунікаційними системами та обмін реєстраційними даними</w:t>
      </w:r>
      <w:r w:rsidR="001F6D14" w:rsidRPr="001F6D14">
        <w:rPr>
          <w:rFonts w:ascii="Times New Roman" w:eastAsia="Times New Roman" w:hAnsi="Times New Roman" w:cs="Times New Roman"/>
          <w:bCs/>
          <w:sz w:val="28"/>
          <w:szCs w:val="28"/>
          <w:lang w:val="uk-UA" w:eastAsia="uk-UA"/>
        </w:rPr>
        <w:t xml:space="preserve">. Таким чином, реєстри КРАІЛ стануть частиною єдиного </w:t>
      </w:r>
      <w:proofErr w:type="spellStart"/>
      <w:r w:rsidR="001F6D14" w:rsidRPr="001F6D14">
        <w:rPr>
          <w:rFonts w:ascii="Times New Roman" w:eastAsia="Times New Roman" w:hAnsi="Times New Roman" w:cs="Times New Roman"/>
          <w:bCs/>
          <w:sz w:val="28"/>
          <w:szCs w:val="28"/>
          <w:lang w:val="uk-UA" w:eastAsia="uk-UA"/>
        </w:rPr>
        <w:t>транспарентного</w:t>
      </w:r>
      <w:proofErr w:type="spellEnd"/>
      <w:r w:rsidR="001F6D14" w:rsidRPr="001F6D14">
        <w:rPr>
          <w:rFonts w:ascii="Times New Roman" w:eastAsia="Times New Roman" w:hAnsi="Times New Roman" w:cs="Times New Roman"/>
          <w:bCs/>
          <w:sz w:val="28"/>
          <w:szCs w:val="28"/>
          <w:lang w:val="uk-UA" w:eastAsia="uk-UA"/>
        </w:rPr>
        <w:t xml:space="preserve"> інформаційного середовища України.</w:t>
      </w:r>
    </w:p>
    <w:p w14:paraId="563BE00A" w14:textId="77777777" w:rsidR="001F281B" w:rsidRPr="002F65AF" w:rsidRDefault="001F281B" w:rsidP="00DD450F">
      <w:pPr>
        <w:spacing w:after="0" w:line="20" w:lineRule="atLeast"/>
        <w:ind w:firstLine="567"/>
        <w:contextualSpacing/>
        <w:jc w:val="both"/>
        <w:rPr>
          <w:rFonts w:ascii="Times New Roman" w:eastAsia="Times New Roman" w:hAnsi="Times New Roman" w:cs="Times New Roman"/>
          <w:bCs/>
          <w:sz w:val="12"/>
          <w:szCs w:val="12"/>
          <w:lang w:val="uk-UA" w:eastAsia="uk-UA"/>
        </w:rPr>
      </w:pPr>
    </w:p>
    <w:p w14:paraId="577F7197" w14:textId="278CE3E0" w:rsidR="00B354E9" w:rsidRPr="006050C1" w:rsidRDefault="00B354E9" w:rsidP="00B354E9">
      <w:pPr>
        <w:pStyle w:val="rvps2"/>
        <w:shd w:val="clear" w:color="auto" w:fill="FFFFFF"/>
        <w:spacing w:before="0" w:after="0"/>
        <w:ind w:firstLine="567"/>
        <w:contextualSpacing/>
        <w:jc w:val="both"/>
        <w:rPr>
          <w:color w:val="000000" w:themeColor="text1"/>
          <w:sz w:val="28"/>
          <w:szCs w:val="28"/>
        </w:rPr>
      </w:pPr>
      <w:r>
        <w:rPr>
          <w:color w:val="000000" w:themeColor="text1"/>
          <w:sz w:val="28"/>
          <w:szCs w:val="28"/>
        </w:rPr>
        <w:t>Д</w:t>
      </w:r>
      <w:r w:rsidRPr="006050C1">
        <w:rPr>
          <w:color w:val="000000" w:themeColor="text1"/>
          <w:sz w:val="28"/>
          <w:szCs w:val="28"/>
        </w:rPr>
        <w:t xml:space="preserve">ія регуляторного </w:t>
      </w:r>
      <w:proofErr w:type="spellStart"/>
      <w:r w:rsidRPr="006050C1">
        <w:rPr>
          <w:color w:val="000000" w:themeColor="text1"/>
          <w:sz w:val="28"/>
          <w:szCs w:val="28"/>
        </w:rPr>
        <w:t>акта</w:t>
      </w:r>
      <w:proofErr w:type="spellEnd"/>
      <w:r w:rsidRPr="006050C1">
        <w:rPr>
          <w:color w:val="000000" w:themeColor="text1"/>
          <w:sz w:val="28"/>
          <w:szCs w:val="28"/>
        </w:rPr>
        <w:t xml:space="preserve"> поширюватиметься на організаторів азартних ігор, які станом на </w:t>
      </w:r>
      <w:r w:rsidR="00B73176">
        <w:rPr>
          <w:color w:val="000000" w:themeColor="text1"/>
          <w:sz w:val="28"/>
          <w:szCs w:val="28"/>
        </w:rPr>
        <w:t>15.01</w:t>
      </w:r>
      <w:r w:rsidRPr="006050C1">
        <w:rPr>
          <w:color w:val="000000" w:themeColor="text1"/>
          <w:sz w:val="28"/>
          <w:szCs w:val="28"/>
        </w:rPr>
        <w:t>.202</w:t>
      </w:r>
      <w:r w:rsidR="00B73176">
        <w:rPr>
          <w:color w:val="000000" w:themeColor="text1"/>
          <w:sz w:val="28"/>
          <w:szCs w:val="28"/>
        </w:rPr>
        <w:t>4</w:t>
      </w:r>
      <w:r w:rsidRPr="006050C1">
        <w:rPr>
          <w:color w:val="000000" w:themeColor="text1"/>
          <w:sz w:val="28"/>
          <w:szCs w:val="28"/>
        </w:rPr>
        <w:t xml:space="preserve"> мають діючі ліцензії на:</w:t>
      </w:r>
    </w:p>
    <w:p w14:paraId="4F3599E7" w14:textId="2A4EF805"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lastRenderedPageBreak/>
        <w:t xml:space="preserve">організацію та проведення азартних ігор у гральних закладах казино – </w:t>
      </w:r>
      <w:r w:rsidR="00B73176">
        <w:rPr>
          <w:color w:val="000000" w:themeColor="text1"/>
          <w:sz w:val="28"/>
          <w:szCs w:val="28"/>
        </w:rPr>
        <w:t>5</w:t>
      </w:r>
      <w:r w:rsidRPr="006050C1">
        <w:rPr>
          <w:color w:val="000000" w:themeColor="text1"/>
          <w:sz w:val="28"/>
          <w:szCs w:val="28"/>
        </w:rPr>
        <w:t xml:space="preserve">; </w:t>
      </w:r>
    </w:p>
    <w:p w14:paraId="565E09E9" w14:textId="7BE06582"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 xml:space="preserve">організацію та проведення азартних ігор у залах гральних автоматів – </w:t>
      </w:r>
      <w:r w:rsidR="00B73176">
        <w:rPr>
          <w:color w:val="000000" w:themeColor="text1"/>
          <w:sz w:val="28"/>
          <w:szCs w:val="28"/>
        </w:rPr>
        <w:t>9</w:t>
      </w:r>
      <w:r w:rsidRPr="006050C1">
        <w:rPr>
          <w:color w:val="000000" w:themeColor="text1"/>
          <w:sz w:val="28"/>
          <w:szCs w:val="28"/>
        </w:rPr>
        <w:t>;</w:t>
      </w:r>
    </w:p>
    <w:p w14:paraId="70AF050F" w14:textId="10F4E966"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організацію та проведення азартних ігор казино у мережі Інтернет – 1</w:t>
      </w:r>
      <w:r w:rsidR="00B73176">
        <w:rPr>
          <w:color w:val="000000" w:themeColor="text1"/>
          <w:sz w:val="28"/>
          <w:szCs w:val="28"/>
        </w:rPr>
        <w:t>5</w:t>
      </w:r>
      <w:r w:rsidRPr="006050C1">
        <w:rPr>
          <w:color w:val="000000" w:themeColor="text1"/>
          <w:sz w:val="28"/>
          <w:szCs w:val="28"/>
        </w:rPr>
        <w:t>;</w:t>
      </w:r>
    </w:p>
    <w:p w14:paraId="0562135A" w14:textId="77777777"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організацію та проведення букмекерської діяльності – 3;</w:t>
      </w:r>
    </w:p>
    <w:p w14:paraId="1E8D23C3" w14:textId="77777777"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організацію та проведення азартних ігор у покер у мережі Інтернет – 2.</w:t>
      </w:r>
    </w:p>
    <w:p w14:paraId="27A1AEEE" w14:textId="132ECE24" w:rsidR="00B354E9" w:rsidRDefault="00B354E9" w:rsidP="00B354E9">
      <w:pPr>
        <w:pStyle w:val="rvps2"/>
        <w:shd w:val="clear" w:color="auto" w:fill="FFFFFF"/>
        <w:spacing w:before="0" w:after="0"/>
        <w:ind w:firstLine="567"/>
        <w:contextualSpacing/>
        <w:jc w:val="both"/>
        <w:rPr>
          <w:color w:val="000000" w:themeColor="text1"/>
          <w:sz w:val="28"/>
          <w:szCs w:val="28"/>
        </w:rPr>
      </w:pPr>
      <w:r w:rsidRPr="006050C1">
        <w:rPr>
          <w:color w:val="000000" w:themeColor="text1"/>
          <w:sz w:val="28"/>
          <w:szCs w:val="28"/>
        </w:rPr>
        <w:t xml:space="preserve">При цьому </w:t>
      </w:r>
      <w:r w:rsidR="00B73176">
        <w:rPr>
          <w:color w:val="000000" w:themeColor="text1"/>
          <w:sz w:val="28"/>
          <w:szCs w:val="28"/>
        </w:rPr>
        <w:t>6</w:t>
      </w:r>
      <w:r w:rsidRPr="006050C1">
        <w:rPr>
          <w:color w:val="000000" w:themeColor="text1"/>
          <w:sz w:val="28"/>
          <w:szCs w:val="28"/>
        </w:rPr>
        <w:t xml:space="preserve"> організатор</w:t>
      </w:r>
      <w:r>
        <w:rPr>
          <w:color w:val="000000" w:themeColor="text1"/>
          <w:sz w:val="28"/>
          <w:szCs w:val="28"/>
        </w:rPr>
        <w:t>ів</w:t>
      </w:r>
      <w:r w:rsidRPr="006050C1">
        <w:rPr>
          <w:color w:val="000000" w:themeColor="text1"/>
          <w:sz w:val="28"/>
          <w:szCs w:val="28"/>
        </w:rPr>
        <w:t xml:space="preserve"> азартних ігор мають декілька ліцензій на провадження різних видів діяльності з організації та проведення азартних ігор.</w:t>
      </w:r>
    </w:p>
    <w:p w14:paraId="4368E617" w14:textId="5B54C109" w:rsidR="003D41F0" w:rsidRPr="006050C1" w:rsidRDefault="003D41F0" w:rsidP="00B354E9">
      <w:pPr>
        <w:pStyle w:val="rvps2"/>
        <w:shd w:val="clear" w:color="auto" w:fill="FFFFFF"/>
        <w:spacing w:before="0" w:after="0"/>
        <w:ind w:firstLine="567"/>
        <w:contextualSpacing/>
        <w:jc w:val="both"/>
        <w:rPr>
          <w:color w:val="000000" w:themeColor="text1"/>
          <w:sz w:val="28"/>
          <w:szCs w:val="28"/>
        </w:rPr>
      </w:pPr>
      <w:r>
        <w:rPr>
          <w:color w:val="000000" w:themeColor="text1"/>
          <w:sz w:val="28"/>
          <w:szCs w:val="28"/>
        </w:rPr>
        <w:t xml:space="preserve">Ще </w:t>
      </w:r>
      <w:r w:rsidR="00B73176">
        <w:rPr>
          <w:color w:val="000000" w:themeColor="text1"/>
          <w:sz w:val="28"/>
          <w:szCs w:val="28"/>
        </w:rPr>
        <w:t>22</w:t>
      </w:r>
      <w:r>
        <w:rPr>
          <w:color w:val="000000" w:themeColor="text1"/>
          <w:sz w:val="28"/>
          <w:szCs w:val="28"/>
        </w:rPr>
        <w:t xml:space="preserve"> суб’єктів господарювання станом на </w:t>
      </w:r>
      <w:r w:rsidR="00B73176">
        <w:rPr>
          <w:color w:val="000000" w:themeColor="text1"/>
          <w:sz w:val="28"/>
          <w:szCs w:val="28"/>
        </w:rPr>
        <w:t>15.01</w:t>
      </w:r>
      <w:r>
        <w:rPr>
          <w:color w:val="000000" w:themeColor="text1"/>
          <w:sz w:val="28"/>
          <w:szCs w:val="28"/>
        </w:rPr>
        <w:t>.202</w:t>
      </w:r>
      <w:r w:rsidR="00B73176">
        <w:rPr>
          <w:color w:val="000000" w:themeColor="text1"/>
          <w:sz w:val="28"/>
          <w:szCs w:val="28"/>
        </w:rPr>
        <w:t>4</w:t>
      </w:r>
      <w:r>
        <w:rPr>
          <w:color w:val="000000" w:themeColor="text1"/>
          <w:sz w:val="28"/>
          <w:szCs w:val="28"/>
        </w:rPr>
        <w:t xml:space="preserve"> мають ліцензію на </w:t>
      </w:r>
      <w:r w:rsidRPr="003D41F0">
        <w:rPr>
          <w:color w:val="000000" w:themeColor="text1"/>
          <w:sz w:val="28"/>
          <w:szCs w:val="28"/>
        </w:rPr>
        <w:t>провадження діяльності з надання послуг у сфері азартних ігор</w:t>
      </w:r>
      <w:r>
        <w:rPr>
          <w:color w:val="000000" w:themeColor="text1"/>
          <w:sz w:val="28"/>
          <w:szCs w:val="28"/>
        </w:rPr>
        <w:t>.</w:t>
      </w:r>
    </w:p>
    <w:p w14:paraId="14C6215E" w14:textId="1BD765A0" w:rsidR="00AB36ED" w:rsidRDefault="00AB36ED" w:rsidP="009909CE">
      <w:pPr>
        <w:pStyle w:val="a9"/>
        <w:spacing w:after="0" w:line="20" w:lineRule="atLeast"/>
        <w:ind w:left="0" w:firstLine="567"/>
        <w:jc w:val="both"/>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 xml:space="preserve">Тобто, дія </w:t>
      </w:r>
      <w:proofErr w:type="spellStart"/>
      <w:r w:rsidRPr="00DD450F">
        <w:rPr>
          <w:rFonts w:ascii="Times New Roman" w:eastAsia="Times New Roman" w:hAnsi="Times New Roman" w:cs="Times New Roman"/>
          <w:sz w:val="28"/>
          <w:szCs w:val="28"/>
          <w:lang w:val="uk-UA" w:eastAsia="uk-UA"/>
        </w:rPr>
        <w:t>проєкту</w:t>
      </w:r>
      <w:proofErr w:type="spellEnd"/>
      <w:r w:rsidRPr="00DD450F">
        <w:rPr>
          <w:rFonts w:ascii="Times New Roman" w:eastAsia="Times New Roman" w:hAnsi="Times New Roman" w:cs="Times New Roman"/>
          <w:sz w:val="28"/>
          <w:szCs w:val="28"/>
          <w:lang w:val="uk-UA" w:eastAsia="uk-UA"/>
        </w:rPr>
        <w:t xml:space="preserve"> </w:t>
      </w:r>
      <w:r w:rsidR="00472414">
        <w:rPr>
          <w:rFonts w:ascii="Times New Roman" w:eastAsia="Times New Roman" w:hAnsi="Times New Roman" w:cs="Times New Roman"/>
          <w:sz w:val="28"/>
          <w:szCs w:val="28"/>
          <w:lang w:val="uk-UA" w:eastAsia="uk-UA"/>
        </w:rPr>
        <w:t>Закону</w:t>
      </w:r>
      <w:r w:rsidRPr="00DD450F">
        <w:rPr>
          <w:rFonts w:ascii="Times New Roman" w:eastAsia="Times New Roman" w:hAnsi="Times New Roman" w:cs="Times New Roman"/>
          <w:sz w:val="28"/>
          <w:szCs w:val="28"/>
          <w:lang w:val="uk-UA" w:eastAsia="uk-UA"/>
        </w:rPr>
        <w:t xml:space="preserve"> поширюватиметься на </w:t>
      </w:r>
      <w:r w:rsidR="00B73176">
        <w:rPr>
          <w:rFonts w:ascii="Times New Roman" w:eastAsia="Times New Roman" w:hAnsi="Times New Roman" w:cs="Times New Roman"/>
          <w:sz w:val="28"/>
          <w:szCs w:val="28"/>
          <w:lang w:val="uk-UA" w:eastAsia="uk-UA"/>
        </w:rPr>
        <w:t>50</w:t>
      </w:r>
      <w:r w:rsidRPr="00DD450F">
        <w:rPr>
          <w:rFonts w:ascii="Times New Roman" w:eastAsia="Times New Roman" w:hAnsi="Times New Roman" w:cs="Times New Roman"/>
          <w:sz w:val="28"/>
          <w:szCs w:val="28"/>
          <w:lang w:val="uk-UA" w:eastAsia="uk-UA"/>
        </w:rPr>
        <w:t xml:space="preserve"> суб’єкт</w:t>
      </w:r>
      <w:r w:rsidR="00B73176">
        <w:rPr>
          <w:rFonts w:ascii="Times New Roman" w:eastAsia="Times New Roman" w:hAnsi="Times New Roman" w:cs="Times New Roman"/>
          <w:sz w:val="28"/>
          <w:szCs w:val="28"/>
          <w:lang w:val="uk-UA" w:eastAsia="uk-UA"/>
        </w:rPr>
        <w:t>ів</w:t>
      </w:r>
      <w:r w:rsidRPr="00DD450F">
        <w:rPr>
          <w:rFonts w:ascii="Times New Roman" w:eastAsia="Times New Roman" w:hAnsi="Times New Roman" w:cs="Times New Roman"/>
          <w:sz w:val="28"/>
          <w:szCs w:val="28"/>
          <w:lang w:val="uk-UA" w:eastAsia="uk-UA"/>
        </w:rPr>
        <w:t xml:space="preserve"> господарювання</w:t>
      </w:r>
      <w:r w:rsidR="003D41F0">
        <w:rPr>
          <w:rFonts w:ascii="Times New Roman" w:eastAsia="Times New Roman" w:hAnsi="Times New Roman" w:cs="Times New Roman"/>
          <w:sz w:val="28"/>
          <w:szCs w:val="28"/>
          <w:lang w:val="uk-UA" w:eastAsia="uk-UA"/>
        </w:rPr>
        <w:t>, що здійснюють діяльність у сфері організації та проведення азартних ігор</w:t>
      </w:r>
      <w:r w:rsidRPr="00DD450F">
        <w:rPr>
          <w:rFonts w:ascii="Times New Roman" w:eastAsia="Times New Roman" w:hAnsi="Times New Roman" w:cs="Times New Roman"/>
          <w:sz w:val="28"/>
          <w:szCs w:val="28"/>
          <w:lang w:val="uk-UA" w:eastAsia="uk-UA"/>
        </w:rPr>
        <w:t>.</w:t>
      </w:r>
    </w:p>
    <w:p w14:paraId="3AE8F89C" w14:textId="22E98629" w:rsidR="008322D8" w:rsidRPr="00DD450F" w:rsidRDefault="00B354E9" w:rsidP="009909CE">
      <w:pPr>
        <w:pStyle w:val="a9"/>
        <w:spacing w:after="0" w:line="20" w:lineRule="atLeast"/>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Крім того</w:t>
      </w:r>
      <w:r w:rsidR="004A73A2">
        <w:rPr>
          <w:rFonts w:ascii="Times New Roman" w:eastAsia="Times New Roman" w:hAnsi="Times New Roman" w:cs="Times New Roman"/>
          <w:sz w:val="28"/>
          <w:szCs w:val="28"/>
          <w:lang w:val="uk-UA" w:eastAsia="uk-UA"/>
        </w:rPr>
        <w:t>, відповідно до вимог частини третьої статті 4 Закону України «Про державні лотереї в Україні</w:t>
      </w:r>
      <w:r w:rsidR="00DA34F6">
        <w:rPr>
          <w:rFonts w:ascii="Times New Roman" w:eastAsia="Times New Roman" w:hAnsi="Times New Roman" w:cs="Times New Roman"/>
          <w:sz w:val="28"/>
          <w:szCs w:val="28"/>
          <w:lang w:val="uk-UA" w:eastAsia="uk-UA"/>
        </w:rPr>
        <w:t xml:space="preserve">» </w:t>
      </w:r>
      <w:r w:rsidR="00472414">
        <w:rPr>
          <w:rFonts w:ascii="Times New Roman" w:eastAsia="Times New Roman" w:hAnsi="Times New Roman" w:cs="Times New Roman"/>
          <w:sz w:val="28"/>
          <w:szCs w:val="28"/>
          <w:lang w:val="uk-UA" w:eastAsia="uk-UA"/>
        </w:rPr>
        <w:t>о</w:t>
      </w:r>
      <w:r w:rsidR="00472414" w:rsidRPr="00472414">
        <w:rPr>
          <w:rFonts w:ascii="Times New Roman" w:eastAsia="Times New Roman" w:hAnsi="Times New Roman" w:cs="Times New Roman"/>
          <w:sz w:val="28"/>
          <w:szCs w:val="28"/>
          <w:lang w:val="uk-UA" w:eastAsia="uk-UA"/>
        </w:rPr>
        <w:t>дночасно на території України можуть здійснювати діяльність з випуску та проведення лотерей три оператори державних лотерей.</w:t>
      </w:r>
      <w:r w:rsidR="00472414">
        <w:rPr>
          <w:rFonts w:ascii="Times New Roman" w:eastAsia="Times New Roman" w:hAnsi="Times New Roman" w:cs="Times New Roman"/>
          <w:sz w:val="28"/>
          <w:szCs w:val="28"/>
          <w:lang w:val="uk-UA" w:eastAsia="uk-UA"/>
        </w:rPr>
        <w:t xml:space="preserve"> Отже дія </w:t>
      </w:r>
      <w:proofErr w:type="spellStart"/>
      <w:r w:rsidR="00472414">
        <w:rPr>
          <w:rFonts w:ascii="Times New Roman" w:eastAsia="Times New Roman" w:hAnsi="Times New Roman" w:cs="Times New Roman"/>
          <w:sz w:val="28"/>
          <w:szCs w:val="28"/>
          <w:lang w:val="uk-UA" w:eastAsia="uk-UA"/>
        </w:rPr>
        <w:t>проєкту</w:t>
      </w:r>
      <w:proofErr w:type="spellEnd"/>
      <w:r w:rsidR="00472414">
        <w:rPr>
          <w:rFonts w:ascii="Times New Roman" w:eastAsia="Times New Roman" w:hAnsi="Times New Roman" w:cs="Times New Roman"/>
          <w:sz w:val="28"/>
          <w:szCs w:val="28"/>
          <w:lang w:val="uk-UA" w:eastAsia="uk-UA"/>
        </w:rPr>
        <w:t xml:space="preserve"> Закону поширюватиметься також на 3 операторів державних лотерей.</w:t>
      </w:r>
    </w:p>
    <w:p w14:paraId="36C6AF05" w14:textId="77777777" w:rsidR="00B85BFF" w:rsidRPr="00DD450F" w:rsidRDefault="00B85BFF" w:rsidP="009909CE">
      <w:pPr>
        <w:spacing w:after="0" w:line="20" w:lineRule="atLeast"/>
        <w:ind w:firstLine="567"/>
        <w:contextualSpacing/>
        <w:jc w:val="both"/>
        <w:rPr>
          <w:rFonts w:ascii="Times New Roman" w:hAnsi="Times New Roman" w:cs="Times New Roman"/>
          <w:sz w:val="12"/>
          <w:szCs w:val="12"/>
          <w:lang w:val="uk-UA"/>
        </w:rPr>
      </w:pPr>
    </w:p>
    <w:p w14:paraId="080063B6" w14:textId="70BAA69A" w:rsidR="003D6DDA" w:rsidRPr="00DD450F" w:rsidRDefault="003D6DDA" w:rsidP="009909CE">
      <w:pPr>
        <w:pStyle w:val="rvps2"/>
        <w:shd w:val="clear" w:color="auto" w:fill="FFFFFF"/>
        <w:tabs>
          <w:tab w:val="left" w:pos="5790"/>
        </w:tabs>
        <w:spacing w:before="0" w:after="0" w:line="20" w:lineRule="atLeast"/>
        <w:ind w:firstLine="567"/>
        <w:contextualSpacing/>
        <w:jc w:val="both"/>
        <w:rPr>
          <w:sz w:val="28"/>
          <w:szCs w:val="28"/>
          <w:lang w:eastAsia="ru-RU"/>
        </w:rPr>
      </w:pPr>
      <w:r w:rsidRPr="00DD450F">
        <w:rPr>
          <w:sz w:val="28"/>
          <w:szCs w:val="28"/>
          <w:lang w:eastAsia="ru-RU"/>
        </w:rPr>
        <w:t xml:space="preserve">Основні групи, на які справлятиме вплив проєкт </w:t>
      </w:r>
      <w:r w:rsidR="00B85BFF" w:rsidRPr="00DD450F">
        <w:rPr>
          <w:sz w:val="28"/>
          <w:szCs w:val="28"/>
          <w:lang w:eastAsia="ru-RU"/>
        </w:rPr>
        <w:t>рішення</w:t>
      </w:r>
      <w:r w:rsidRPr="00DD450F">
        <w:rPr>
          <w:sz w:val="28"/>
          <w:szCs w:val="28"/>
          <w:lang w:eastAsia="ru-RU"/>
        </w:rPr>
        <w:t xml:space="preserve">: </w:t>
      </w:r>
    </w:p>
    <w:p w14:paraId="11FDF145" w14:textId="77777777" w:rsidR="00C53096" w:rsidRPr="00DD450F" w:rsidRDefault="00C53096" w:rsidP="003D6DDA">
      <w:pPr>
        <w:pStyle w:val="rvps2"/>
        <w:shd w:val="clear" w:color="auto" w:fill="FFFFFF"/>
        <w:tabs>
          <w:tab w:val="left" w:pos="5790"/>
        </w:tabs>
        <w:spacing w:before="0" w:after="0" w:line="20" w:lineRule="atLeast"/>
        <w:ind w:firstLine="450"/>
        <w:contextualSpacing/>
        <w:jc w:val="both"/>
        <w:rPr>
          <w:sz w:val="12"/>
          <w:szCs w:val="12"/>
        </w:rPr>
      </w:pPr>
    </w:p>
    <w:tbl>
      <w:tblPr>
        <w:tblW w:w="497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378"/>
        <w:gridCol w:w="2833"/>
        <w:gridCol w:w="2414"/>
      </w:tblGrid>
      <w:tr w:rsidR="00DD450F" w:rsidRPr="00DD450F" w14:paraId="571A751D" w14:textId="77777777" w:rsidTr="004C509A">
        <w:tc>
          <w:tcPr>
            <w:tcW w:w="4579" w:type="dxa"/>
            <w:shd w:val="clear" w:color="auto" w:fill="auto"/>
          </w:tcPr>
          <w:p w14:paraId="561DA7BA"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bookmarkStart w:id="2" w:name="n95"/>
            <w:bookmarkEnd w:id="2"/>
            <w:r w:rsidRPr="00DD450F">
              <w:rPr>
                <w:rFonts w:ascii="Times New Roman" w:hAnsi="Times New Roman" w:cs="Times New Roman"/>
                <w:b/>
                <w:sz w:val="28"/>
                <w:szCs w:val="28"/>
                <w:lang w:val="uk-UA" w:eastAsia="uk-UA"/>
              </w:rPr>
              <w:t>Групи (підгрупи)</w:t>
            </w:r>
          </w:p>
        </w:tc>
        <w:tc>
          <w:tcPr>
            <w:tcW w:w="2962" w:type="dxa"/>
            <w:shd w:val="clear" w:color="auto" w:fill="auto"/>
          </w:tcPr>
          <w:p w14:paraId="4AB8653C"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Так</w:t>
            </w:r>
          </w:p>
        </w:tc>
        <w:tc>
          <w:tcPr>
            <w:tcW w:w="2524" w:type="dxa"/>
            <w:shd w:val="clear" w:color="auto" w:fill="auto"/>
          </w:tcPr>
          <w:p w14:paraId="1F108065"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Ні</w:t>
            </w:r>
          </w:p>
        </w:tc>
      </w:tr>
      <w:tr w:rsidR="00DD450F" w:rsidRPr="00DD450F" w14:paraId="69DB6832" w14:textId="77777777" w:rsidTr="004C509A">
        <w:tc>
          <w:tcPr>
            <w:tcW w:w="4579" w:type="dxa"/>
            <w:shd w:val="clear" w:color="auto" w:fill="auto"/>
          </w:tcPr>
          <w:p w14:paraId="2D0BABE2" w14:textId="77777777" w:rsidR="003D6DDA" w:rsidRPr="00DD450F" w:rsidRDefault="003D6DDA" w:rsidP="0095754B">
            <w:pPr>
              <w:spacing w:after="0" w:line="20" w:lineRule="atLeast"/>
              <w:ind w:left="142"/>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Громадяни</w:t>
            </w:r>
          </w:p>
        </w:tc>
        <w:tc>
          <w:tcPr>
            <w:tcW w:w="2962" w:type="dxa"/>
            <w:shd w:val="clear" w:color="auto" w:fill="auto"/>
          </w:tcPr>
          <w:p w14:paraId="33CDC87B" w14:textId="03EA8A2B" w:rsidR="003D6DDA" w:rsidRPr="00DD450F" w:rsidRDefault="00753CEA" w:rsidP="006711EC">
            <w:pPr>
              <w:pStyle w:val="1"/>
              <w:spacing w:after="0" w:line="20" w:lineRule="atLeast"/>
              <w:ind w:left="0"/>
              <w:jc w:val="center"/>
              <w:rPr>
                <w:rFonts w:ascii="Times New Roman" w:hAnsi="Times New Roman" w:cs="Times New Roman"/>
                <w:sz w:val="28"/>
                <w:szCs w:val="28"/>
              </w:rPr>
            </w:pPr>
            <w:r w:rsidRPr="00DD450F">
              <w:rPr>
                <w:rFonts w:ascii="Times New Roman" w:hAnsi="Times New Roman" w:cs="Times New Roman"/>
                <w:sz w:val="28"/>
                <w:szCs w:val="28"/>
              </w:rPr>
              <w:t>Х</w:t>
            </w:r>
          </w:p>
        </w:tc>
        <w:tc>
          <w:tcPr>
            <w:tcW w:w="2524" w:type="dxa"/>
            <w:shd w:val="clear" w:color="auto" w:fill="auto"/>
          </w:tcPr>
          <w:p w14:paraId="7890E62E" w14:textId="688CFD9E" w:rsidR="003D6DDA" w:rsidRPr="00DD450F" w:rsidRDefault="003D6DDA" w:rsidP="006711EC">
            <w:pPr>
              <w:spacing w:after="0" w:line="20" w:lineRule="atLeast"/>
              <w:contextualSpacing/>
              <w:jc w:val="center"/>
              <w:rPr>
                <w:rFonts w:ascii="Times New Roman" w:hAnsi="Times New Roman" w:cs="Times New Roman"/>
                <w:sz w:val="28"/>
                <w:szCs w:val="28"/>
                <w:lang w:val="uk-UA"/>
              </w:rPr>
            </w:pPr>
          </w:p>
        </w:tc>
      </w:tr>
      <w:tr w:rsidR="00DD450F" w:rsidRPr="00DD450F" w14:paraId="6620F7F8" w14:textId="77777777" w:rsidTr="004C509A">
        <w:tc>
          <w:tcPr>
            <w:tcW w:w="4579" w:type="dxa"/>
            <w:shd w:val="clear" w:color="auto" w:fill="auto"/>
          </w:tcPr>
          <w:p w14:paraId="21393F2D" w14:textId="77777777" w:rsidR="003D6DDA" w:rsidRPr="00DD450F" w:rsidRDefault="003D6DDA" w:rsidP="0095754B">
            <w:pPr>
              <w:spacing w:after="0" w:line="20" w:lineRule="atLeast"/>
              <w:ind w:left="142"/>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Держава</w:t>
            </w:r>
          </w:p>
        </w:tc>
        <w:tc>
          <w:tcPr>
            <w:tcW w:w="2962" w:type="dxa"/>
            <w:shd w:val="clear" w:color="auto" w:fill="auto"/>
          </w:tcPr>
          <w:p w14:paraId="2C39623D" w14:textId="5D6F2398" w:rsidR="003D6DDA" w:rsidRPr="00DD450F" w:rsidRDefault="00374620" w:rsidP="006711EC">
            <w:pPr>
              <w:pStyle w:val="1"/>
              <w:spacing w:after="0" w:line="20" w:lineRule="atLeast"/>
              <w:ind w:left="0"/>
              <w:jc w:val="center"/>
              <w:rPr>
                <w:rFonts w:ascii="Times New Roman" w:hAnsi="Times New Roman" w:cs="Times New Roman"/>
                <w:sz w:val="28"/>
                <w:szCs w:val="28"/>
              </w:rPr>
            </w:pPr>
            <w:r w:rsidRPr="00DD450F">
              <w:rPr>
                <w:rFonts w:ascii="Times New Roman" w:hAnsi="Times New Roman" w:cs="Times New Roman"/>
                <w:sz w:val="28"/>
                <w:szCs w:val="28"/>
              </w:rPr>
              <w:t>Х</w:t>
            </w:r>
          </w:p>
        </w:tc>
        <w:tc>
          <w:tcPr>
            <w:tcW w:w="2524" w:type="dxa"/>
            <w:shd w:val="clear" w:color="auto" w:fill="auto"/>
          </w:tcPr>
          <w:p w14:paraId="307A7D2D" w14:textId="02ABBB14" w:rsidR="003D6DDA" w:rsidRPr="00DD450F" w:rsidRDefault="003D6DDA" w:rsidP="006711EC">
            <w:pPr>
              <w:spacing w:after="0" w:line="20" w:lineRule="atLeast"/>
              <w:contextualSpacing/>
              <w:jc w:val="center"/>
              <w:rPr>
                <w:rFonts w:ascii="Times New Roman" w:hAnsi="Times New Roman" w:cs="Times New Roman"/>
                <w:sz w:val="28"/>
                <w:szCs w:val="28"/>
                <w:lang w:val="uk-UA"/>
              </w:rPr>
            </w:pPr>
          </w:p>
        </w:tc>
      </w:tr>
      <w:tr w:rsidR="00DD450F" w:rsidRPr="00DD450F" w14:paraId="57791C7F" w14:textId="77777777" w:rsidTr="004C509A">
        <w:trPr>
          <w:trHeight w:val="184"/>
        </w:trPr>
        <w:tc>
          <w:tcPr>
            <w:tcW w:w="4579" w:type="dxa"/>
            <w:shd w:val="clear" w:color="auto" w:fill="auto"/>
          </w:tcPr>
          <w:p w14:paraId="19D5D005" w14:textId="77777777" w:rsidR="003D6DDA" w:rsidRPr="00DD450F" w:rsidRDefault="003D6DDA" w:rsidP="0095754B">
            <w:pPr>
              <w:spacing w:after="0" w:line="20" w:lineRule="atLeast"/>
              <w:ind w:left="142"/>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Суб’єкти господарювання</w:t>
            </w:r>
          </w:p>
        </w:tc>
        <w:tc>
          <w:tcPr>
            <w:tcW w:w="2962" w:type="dxa"/>
            <w:shd w:val="clear" w:color="auto" w:fill="auto"/>
          </w:tcPr>
          <w:p w14:paraId="3A9A0B03" w14:textId="03A7F503" w:rsidR="003D6DDA" w:rsidRPr="00DD450F" w:rsidRDefault="00374620" w:rsidP="006711EC">
            <w:pPr>
              <w:pStyle w:val="1"/>
              <w:spacing w:after="0" w:line="20" w:lineRule="atLeast"/>
              <w:ind w:left="0"/>
              <w:jc w:val="center"/>
              <w:rPr>
                <w:rFonts w:ascii="Times New Roman" w:hAnsi="Times New Roman" w:cs="Times New Roman"/>
                <w:sz w:val="28"/>
                <w:szCs w:val="28"/>
              </w:rPr>
            </w:pPr>
            <w:r w:rsidRPr="00DD450F">
              <w:rPr>
                <w:rFonts w:ascii="Times New Roman" w:hAnsi="Times New Roman" w:cs="Times New Roman"/>
                <w:sz w:val="28"/>
                <w:szCs w:val="28"/>
              </w:rPr>
              <w:t>Х</w:t>
            </w:r>
          </w:p>
        </w:tc>
        <w:tc>
          <w:tcPr>
            <w:tcW w:w="2524" w:type="dxa"/>
            <w:shd w:val="clear" w:color="auto" w:fill="auto"/>
          </w:tcPr>
          <w:p w14:paraId="42A53899" w14:textId="11348F3D" w:rsidR="003D6DDA" w:rsidRPr="00DD450F" w:rsidRDefault="003D6DDA" w:rsidP="006711EC">
            <w:pPr>
              <w:spacing w:after="0" w:line="20" w:lineRule="atLeast"/>
              <w:contextualSpacing/>
              <w:jc w:val="center"/>
              <w:rPr>
                <w:rFonts w:ascii="Times New Roman" w:hAnsi="Times New Roman" w:cs="Times New Roman"/>
                <w:sz w:val="28"/>
                <w:szCs w:val="28"/>
                <w:lang w:val="uk-UA"/>
              </w:rPr>
            </w:pPr>
          </w:p>
        </w:tc>
      </w:tr>
      <w:tr w:rsidR="003D6DDA" w:rsidRPr="00DD450F" w14:paraId="06DA9A7C" w14:textId="77777777" w:rsidTr="004C509A">
        <w:tc>
          <w:tcPr>
            <w:tcW w:w="4579" w:type="dxa"/>
            <w:shd w:val="clear" w:color="auto" w:fill="auto"/>
          </w:tcPr>
          <w:p w14:paraId="5C4728F3" w14:textId="77777777" w:rsidR="003D6DDA" w:rsidRPr="00DD450F" w:rsidRDefault="003D6DDA" w:rsidP="004C509A">
            <w:pPr>
              <w:spacing w:after="0" w:line="20" w:lineRule="atLeast"/>
              <w:ind w:left="142"/>
              <w:contextualSpacing/>
              <w:rPr>
                <w:rFonts w:ascii="Times New Roman" w:hAnsi="Times New Roman" w:cs="Times New Roman"/>
                <w:sz w:val="28"/>
                <w:szCs w:val="28"/>
                <w:lang w:val="uk-UA"/>
              </w:rPr>
            </w:pPr>
            <w:bookmarkStart w:id="3" w:name="n96"/>
            <w:bookmarkEnd w:id="3"/>
            <w:r w:rsidRPr="00DD450F">
              <w:rPr>
                <w:rFonts w:ascii="Times New Roman" w:hAnsi="Times New Roman" w:cs="Times New Roman"/>
                <w:sz w:val="28"/>
                <w:szCs w:val="28"/>
                <w:lang w:val="uk-UA" w:eastAsia="uk-UA"/>
              </w:rPr>
              <w:t xml:space="preserve">у тому числі суб’єкти малого підприємництва </w:t>
            </w:r>
          </w:p>
        </w:tc>
        <w:tc>
          <w:tcPr>
            <w:tcW w:w="2962" w:type="dxa"/>
            <w:shd w:val="clear" w:color="auto" w:fill="auto"/>
          </w:tcPr>
          <w:p w14:paraId="30FAD2F0" w14:textId="67C09E1B" w:rsidR="003D6DDA" w:rsidRPr="00DD450F" w:rsidRDefault="003D6DDA" w:rsidP="006711EC">
            <w:pPr>
              <w:tabs>
                <w:tab w:val="center" w:pos="368"/>
              </w:tabs>
              <w:spacing w:after="0" w:line="20" w:lineRule="atLeast"/>
              <w:contextualSpacing/>
              <w:jc w:val="center"/>
              <w:rPr>
                <w:rFonts w:ascii="Times New Roman" w:hAnsi="Times New Roman" w:cs="Times New Roman"/>
                <w:sz w:val="28"/>
                <w:szCs w:val="28"/>
                <w:lang w:val="uk-UA"/>
              </w:rPr>
            </w:pPr>
          </w:p>
        </w:tc>
        <w:tc>
          <w:tcPr>
            <w:tcW w:w="2524" w:type="dxa"/>
            <w:shd w:val="clear" w:color="auto" w:fill="auto"/>
          </w:tcPr>
          <w:p w14:paraId="217B00CE" w14:textId="2CB2A8B7" w:rsidR="003D6DDA" w:rsidRPr="00DD450F" w:rsidRDefault="00F715BB" w:rsidP="006711EC">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rPr>
              <w:t>Х</w:t>
            </w:r>
          </w:p>
        </w:tc>
      </w:tr>
    </w:tbl>
    <w:p w14:paraId="0B652AA4" w14:textId="77777777" w:rsidR="003D6DDA" w:rsidRPr="00DD450F" w:rsidRDefault="003D6DDA" w:rsidP="003D6DDA">
      <w:pPr>
        <w:shd w:val="clear" w:color="auto" w:fill="FFFFFF"/>
        <w:spacing w:after="0" w:line="20" w:lineRule="atLeast"/>
        <w:contextualSpacing/>
        <w:jc w:val="both"/>
        <w:rPr>
          <w:rFonts w:ascii="Times New Roman" w:hAnsi="Times New Roman" w:cs="Times New Roman"/>
          <w:sz w:val="12"/>
          <w:szCs w:val="12"/>
          <w:lang w:val="uk-UA"/>
        </w:rPr>
      </w:pPr>
    </w:p>
    <w:p w14:paraId="432193C5" w14:textId="70B37261" w:rsidR="00B3772F" w:rsidRPr="00DD450F" w:rsidRDefault="003D6DDA" w:rsidP="009909CE">
      <w:pPr>
        <w:spacing w:after="0" w:line="20" w:lineRule="atLeast"/>
        <w:ind w:firstLine="567"/>
        <w:contextualSpacing/>
        <w:jc w:val="both"/>
        <w:rPr>
          <w:rFonts w:ascii="Times New Roman" w:hAnsi="Times New Roman" w:cs="Times New Roman"/>
          <w:sz w:val="28"/>
          <w:szCs w:val="28"/>
          <w:lang w:val="uk-UA" w:eastAsia="uk-UA"/>
        </w:rPr>
      </w:pPr>
      <w:r w:rsidRPr="00DD450F">
        <w:rPr>
          <w:rFonts w:ascii="Times New Roman" w:hAnsi="Times New Roman" w:cs="Times New Roman"/>
          <w:sz w:val="28"/>
          <w:szCs w:val="28"/>
          <w:lang w:val="uk-UA"/>
        </w:rPr>
        <w:t xml:space="preserve">Проблема не може бути розв’язана за допомогою ринкових механізмів, оскільки </w:t>
      </w:r>
      <w:r w:rsidR="00472414">
        <w:rPr>
          <w:rFonts w:ascii="Times New Roman" w:hAnsi="Times New Roman" w:cs="Times New Roman"/>
          <w:sz w:val="28"/>
          <w:szCs w:val="28"/>
          <w:lang w:val="uk-UA"/>
        </w:rPr>
        <w:t>законодавство у сфері</w:t>
      </w:r>
      <w:r w:rsidR="00472414" w:rsidRPr="00472414">
        <w:rPr>
          <w:rFonts w:ascii="Times New Roman" w:hAnsi="Times New Roman" w:cs="Times New Roman"/>
          <w:sz w:val="28"/>
          <w:szCs w:val="28"/>
          <w:lang w:val="uk-UA"/>
        </w:rPr>
        <w:t xml:space="preserve"> організації та проведення азартних ігор</w:t>
      </w:r>
      <w:r w:rsidR="00472414">
        <w:rPr>
          <w:rFonts w:ascii="Times New Roman" w:hAnsi="Times New Roman" w:cs="Times New Roman"/>
          <w:sz w:val="28"/>
          <w:szCs w:val="28"/>
          <w:lang w:val="uk-UA"/>
        </w:rPr>
        <w:t>, а також</w:t>
      </w:r>
      <w:r w:rsidR="00472414" w:rsidRPr="00472414">
        <w:rPr>
          <w:rFonts w:ascii="Times New Roman" w:hAnsi="Times New Roman" w:cs="Times New Roman"/>
          <w:sz w:val="28"/>
          <w:szCs w:val="28"/>
          <w:lang w:val="uk-UA"/>
        </w:rPr>
        <w:t xml:space="preserve"> </w:t>
      </w:r>
      <w:r w:rsidR="00472414">
        <w:rPr>
          <w:rFonts w:ascii="Times New Roman" w:hAnsi="Times New Roman" w:cs="Times New Roman"/>
          <w:sz w:val="28"/>
          <w:szCs w:val="28"/>
          <w:lang w:val="uk-UA"/>
        </w:rPr>
        <w:t>у лотерейній сфері</w:t>
      </w:r>
      <w:r w:rsidR="00472414" w:rsidRPr="00472414">
        <w:rPr>
          <w:rFonts w:ascii="Times New Roman" w:hAnsi="Times New Roman" w:cs="Times New Roman"/>
          <w:sz w:val="28"/>
          <w:szCs w:val="28"/>
          <w:lang w:val="uk-UA"/>
        </w:rPr>
        <w:t xml:space="preserve"> потребують приведення у відповідність із вимогами </w:t>
      </w:r>
      <w:bookmarkStart w:id="4" w:name="_Hlk144904541"/>
      <w:r w:rsidR="00472414" w:rsidRPr="00472414">
        <w:rPr>
          <w:rFonts w:ascii="Times New Roman" w:hAnsi="Times New Roman" w:cs="Times New Roman"/>
          <w:sz w:val="28"/>
          <w:szCs w:val="28"/>
          <w:lang w:val="uk-UA"/>
        </w:rPr>
        <w:t>Закону України «Про публічні електронні реєстри»</w:t>
      </w:r>
      <w:r w:rsidR="00472414">
        <w:rPr>
          <w:rFonts w:ascii="Times New Roman" w:hAnsi="Times New Roman" w:cs="Times New Roman"/>
          <w:sz w:val="28"/>
          <w:szCs w:val="28"/>
          <w:lang w:val="uk-UA"/>
        </w:rPr>
        <w:t xml:space="preserve"> </w:t>
      </w:r>
      <w:bookmarkEnd w:id="4"/>
      <w:r w:rsidR="00472414">
        <w:rPr>
          <w:rFonts w:ascii="Times New Roman" w:hAnsi="Times New Roman" w:cs="Times New Roman"/>
          <w:sz w:val="28"/>
          <w:szCs w:val="28"/>
          <w:lang w:val="uk-UA"/>
        </w:rPr>
        <w:t>на законодавчому рівні</w:t>
      </w:r>
      <w:r w:rsidR="00B3772F" w:rsidRPr="00DD450F">
        <w:rPr>
          <w:rFonts w:ascii="Times New Roman" w:hAnsi="Times New Roman" w:cs="Times New Roman"/>
          <w:sz w:val="28"/>
          <w:szCs w:val="28"/>
          <w:lang w:val="uk-UA" w:eastAsia="uk-UA"/>
        </w:rPr>
        <w:t>.</w:t>
      </w:r>
    </w:p>
    <w:p w14:paraId="4F12A5DE" w14:textId="77777777" w:rsidR="003D6DDA" w:rsidRPr="00DD450F" w:rsidRDefault="003D6DDA" w:rsidP="003D6DDA">
      <w:pPr>
        <w:shd w:val="clear" w:color="auto" w:fill="FFFFFF"/>
        <w:spacing w:after="0" w:line="20" w:lineRule="atLeast"/>
        <w:contextualSpacing/>
        <w:jc w:val="both"/>
        <w:rPr>
          <w:rFonts w:ascii="Times New Roman" w:hAnsi="Times New Roman" w:cs="Times New Roman"/>
          <w:sz w:val="28"/>
          <w:szCs w:val="28"/>
          <w:lang w:val="uk-UA" w:eastAsia="uk-UA"/>
        </w:rPr>
      </w:pPr>
    </w:p>
    <w:p w14:paraId="197222F9"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5" w:name="n99"/>
      <w:bookmarkEnd w:id="5"/>
      <w:r w:rsidRPr="00DD450F">
        <w:rPr>
          <w:rFonts w:ascii="Times New Roman" w:hAnsi="Times New Roman" w:cs="Times New Roman"/>
          <w:b/>
          <w:bCs/>
          <w:sz w:val="28"/>
          <w:szCs w:val="28"/>
          <w:lang w:val="uk-UA" w:eastAsia="uk-UA"/>
        </w:rPr>
        <w:t>II. Цілі державного регулювання</w:t>
      </w:r>
    </w:p>
    <w:p w14:paraId="4AB45E75" w14:textId="77777777" w:rsidR="003D6DDA" w:rsidRPr="00486547" w:rsidRDefault="003D6DDA" w:rsidP="003D6DDA">
      <w:pPr>
        <w:shd w:val="clear" w:color="auto" w:fill="FFFFFF"/>
        <w:spacing w:after="0" w:line="20" w:lineRule="atLeast"/>
        <w:contextualSpacing/>
        <w:jc w:val="center"/>
        <w:rPr>
          <w:rFonts w:ascii="Times New Roman" w:hAnsi="Times New Roman" w:cs="Times New Roman"/>
          <w:sz w:val="12"/>
          <w:szCs w:val="12"/>
          <w:lang w:val="uk-UA" w:eastAsia="uk-UA"/>
        </w:rPr>
      </w:pPr>
    </w:p>
    <w:p w14:paraId="04988A98" w14:textId="3597B055" w:rsidR="003D6DDA" w:rsidRPr="00DD450F" w:rsidRDefault="003D6DDA" w:rsidP="009909CE">
      <w:pPr>
        <w:spacing w:after="0" w:line="20" w:lineRule="atLeast"/>
        <w:ind w:firstLine="567"/>
        <w:contextualSpacing/>
        <w:jc w:val="both"/>
        <w:rPr>
          <w:rFonts w:ascii="Times New Roman" w:hAnsi="Times New Roman" w:cs="Times New Roman"/>
          <w:sz w:val="28"/>
          <w:szCs w:val="28"/>
          <w:lang w:val="uk-UA"/>
        </w:rPr>
      </w:pPr>
      <w:bookmarkStart w:id="6" w:name="n101"/>
      <w:bookmarkStart w:id="7" w:name="n100"/>
      <w:bookmarkEnd w:id="6"/>
      <w:bookmarkEnd w:id="7"/>
      <w:r w:rsidRPr="00DD450F">
        <w:rPr>
          <w:rFonts w:ascii="Times New Roman" w:hAnsi="Times New Roman" w:cs="Times New Roman"/>
          <w:sz w:val="28"/>
          <w:szCs w:val="28"/>
          <w:lang w:val="uk-UA"/>
        </w:rPr>
        <w:t xml:space="preserve">Цілями державного регулювання </w:t>
      </w:r>
      <w:proofErr w:type="spellStart"/>
      <w:r w:rsidRPr="00DD450F">
        <w:rPr>
          <w:rFonts w:ascii="Times New Roman" w:hAnsi="Times New Roman" w:cs="Times New Roman"/>
          <w:sz w:val="28"/>
          <w:szCs w:val="28"/>
          <w:lang w:val="uk-UA"/>
        </w:rPr>
        <w:t>проєкту</w:t>
      </w:r>
      <w:proofErr w:type="spellEnd"/>
      <w:r w:rsidRPr="00DD450F">
        <w:rPr>
          <w:rFonts w:ascii="Times New Roman" w:hAnsi="Times New Roman" w:cs="Times New Roman"/>
          <w:sz w:val="28"/>
          <w:szCs w:val="28"/>
          <w:lang w:val="uk-UA"/>
        </w:rPr>
        <w:t xml:space="preserve"> </w:t>
      </w:r>
      <w:r w:rsidR="00C12706" w:rsidRPr="00DD450F">
        <w:rPr>
          <w:rFonts w:ascii="Times New Roman" w:hAnsi="Times New Roman" w:cs="Times New Roman"/>
          <w:sz w:val="28"/>
          <w:szCs w:val="28"/>
          <w:lang w:val="uk-UA"/>
        </w:rPr>
        <w:t>Закону</w:t>
      </w:r>
      <w:r w:rsidRPr="00DD450F">
        <w:rPr>
          <w:rFonts w:ascii="Times New Roman" w:hAnsi="Times New Roman" w:cs="Times New Roman"/>
          <w:sz w:val="28"/>
          <w:szCs w:val="28"/>
          <w:lang w:val="uk-UA"/>
        </w:rPr>
        <w:t xml:space="preserve"> є:</w:t>
      </w:r>
    </w:p>
    <w:p w14:paraId="6C28FAAF" w14:textId="12F51626" w:rsidR="003D6DDA" w:rsidRPr="00DD450F" w:rsidRDefault="0031722B" w:rsidP="009909CE">
      <w:pPr>
        <w:pStyle w:val="1"/>
        <w:numPr>
          <w:ilvl w:val="0"/>
          <w:numId w:val="8"/>
        </w:numPr>
        <w:tabs>
          <w:tab w:val="left" w:pos="851"/>
        </w:tabs>
        <w:spacing w:after="0" w:line="20" w:lineRule="atLeast"/>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приведення у відповідність із вимогами </w:t>
      </w:r>
      <w:r w:rsidRPr="0031722B">
        <w:rPr>
          <w:rFonts w:ascii="Times New Roman" w:eastAsia="Times New Roman" w:hAnsi="Times New Roman" w:cs="Times New Roman"/>
          <w:sz w:val="28"/>
          <w:szCs w:val="28"/>
          <w:lang w:eastAsia="ru-RU"/>
        </w:rPr>
        <w:t>Закону України «Про публічні електронні реєстри»</w:t>
      </w:r>
      <w:r w:rsidR="003D6DDA" w:rsidRPr="00DD450F">
        <w:rPr>
          <w:rFonts w:ascii="Times New Roman" w:eastAsia="Times New Roman" w:hAnsi="Times New Roman" w:cs="Times New Roman"/>
          <w:sz w:val="28"/>
          <w:szCs w:val="28"/>
          <w:lang w:eastAsia="ru-RU"/>
        </w:rPr>
        <w:t>;</w:t>
      </w:r>
    </w:p>
    <w:p w14:paraId="6421BBF8" w14:textId="130FE82B" w:rsidR="00F65DE4" w:rsidRPr="00DD450F" w:rsidRDefault="0031722B" w:rsidP="009909CE">
      <w:pPr>
        <w:pStyle w:val="1"/>
        <w:numPr>
          <w:ilvl w:val="0"/>
          <w:numId w:val="8"/>
        </w:numPr>
        <w:tabs>
          <w:tab w:val="left" w:pos="851"/>
        </w:tabs>
        <w:spacing w:after="0" w:line="20" w:lineRule="atLeast"/>
        <w:ind w:left="0" w:firstLine="567"/>
        <w:jc w:val="both"/>
        <w:rPr>
          <w:rFonts w:ascii="Times New Roman" w:hAnsi="Times New Roman" w:cs="Times New Roman"/>
          <w:sz w:val="28"/>
          <w:szCs w:val="28"/>
        </w:rPr>
      </w:pPr>
      <w:r w:rsidRPr="0031722B">
        <w:rPr>
          <w:rFonts w:ascii="Times New Roman" w:eastAsia="Times New Roman" w:hAnsi="Times New Roman" w:cs="Times New Roman"/>
          <w:sz w:val="28"/>
          <w:szCs w:val="28"/>
          <w:lang w:eastAsia="ru-RU"/>
        </w:rPr>
        <w:t>оптиміз</w:t>
      </w:r>
      <w:r>
        <w:rPr>
          <w:rFonts w:ascii="Times New Roman" w:eastAsia="Times New Roman" w:hAnsi="Times New Roman" w:cs="Times New Roman"/>
          <w:sz w:val="28"/>
          <w:szCs w:val="28"/>
          <w:lang w:eastAsia="ru-RU"/>
        </w:rPr>
        <w:t>ація</w:t>
      </w:r>
      <w:r w:rsidRPr="0031722B">
        <w:rPr>
          <w:rFonts w:ascii="Times New Roman" w:eastAsia="Times New Roman" w:hAnsi="Times New Roman" w:cs="Times New Roman"/>
          <w:sz w:val="28"/>
          <w:szCs w:val="28"/>
          <w:lang w:eastAsia="ru-RU"/>
        </w:rPr>
        <w:t xml:space="preserve"> інфраструктур</w:t>
      </w:r>
      <w:r>
        <w:rPr>
          <w:rFonts w:ascii="Times New Roman" w:eastAsia="Times New Roman" w:hAnsi="Times New Roman" w:cs="Times New Roman"/>
          <w:sz w:val="28"/>
          <w:szCs w:val="28"/>
          <w:lang w:eastAsia="ru-RU"/>
        </w:rPr>
        <w:t>и</w:t>
      </w:r>
      <w:r w:rsidRPr="0031722B">
        <w:rPr>
          <w:rFonts w:ascii="Times New Roman" w:eastAsia="Times New Roman" w:hAnsi="Times New Roman" w:cs="Times New Roman"/>
          <w:sz w:val="28"/>
          <w:szCs w:val="28"/>
          <w:lang w:eastAsia="ru-RU"/>
        </w:rPr>
        <w:t xml:space="preserve"> реєстрів</w:t>
      </w:r>
      <w:r>
        <w:rPr>
          <w:rFonts w:ascii="Times New Roman" w:eastAsia="Times New Roman" w:hAnsi="Times New Roman" w:cs="Times New Roman"/>
          <w:sz w:val="28"/>
          <w:szCs w:val="28"/>
          <w:lang w:eastAsia="ru-RU"/>
        </w:rPr>
        <w:t>, ведення яких покладено на КРАІЛ,</w:t>
      </w:r>
      <w:r w:rsidRPr="0031722B">
        <w:rPr>
          <w:rFonts w:ascii="Times New Roman" w:eastAsia="Times New Roman" w:hAnsi="Times New Roman" w:cs="Times New Roman"/>
          <w:sz w:val="28"/>
          <w:szCs w:val="28"/>
          <w:lang w:eastAsia="ru-RU"/>
        </w:rPr>
        <w:t xml:space="preserve"> шляхом їх об’єднання</w:t>
      </w:r>
      <w:r w:rsidR="00F65DE4" w:rsidRPr="00DD450F">
        <w:rPr>
          <w:rFonts w:ascii="Times New Roman" w:eastAsia="Times New Roman" w:hAnsi="Times New Roman" w:cs="Times New Roman"/>
          <w:sz w:val="28"/>
          <w:szCs w:val="28"/>
          <w:lang w:eastAsia="ru-RU"/>
        </w:rPr>
        <w:t>;</w:t>
      </w:r>
    </w:p>
    <w:p w14:paraId="086AD8BD" w14:textId="77777777" w:rsidR="007B186C" w:rsidRDefault="00572EA9" w:rsidP="0031722B">
      <w:pPr>
        <w:pStyle w:val="1"/>
        <w:numPr>
          <w:ilvl w:val="0"/>
          <w:numId w:val="8"/>
        </w:numPr>
        <w:tabs>
          <w:tab w:val="left" w:pos="851"/>
        </w:tabs>
        <w:spacing w:after="0" w:line="20" w:lineRule="atLeast"/>
        <w:ind w:left="0" w:firstLine="567"/>
        <w:jc w:val="both"/>
        <w:rPr>
          <w:rFonts w:ascii="Times New Roman" w:hAnsi="Times New Roman" w:cs="Times New Roman"/>
          <w:sz w:val="28"/>
          <w:szCs w:val="28"/>
        </w:rPr>
      </w:pPr>
      <w:proofErr w:type="spellStart"/>
      <w:r w:rsidRPr="00572EA9">
        <w:rPr>
          <w:rFonts w:ascii="Times New Roman" w:hAnsi="Times New Roman" w:cs="Times New Roman"/>
          <w:sz w:val="28"/>
          <w:szCs w:val="28"/>
        </w:rPr>
        <w:t>цифровіз</w:t>
      </w:r>
      <w:r>
        <w:rPr>
          <w:rFonts w:ascii="Times New Roman" w:hAnsi="Times New Roman" w:cs="Times New Roman"/>
          <w:sz w:val="28"/>
          <w:szCs w:val="28"/>
        </w:rPr>
        <w:t>ація</w:t>
      </w:r>
      <w:proofErr w:type="spellEnd"/>
      <w:r w:rsidRPr="00572EA9">
        <w:rPr>
          <w:rFonts w:ascii="Times New Roman" w:hAnsi="Times New Roman" w:cs="Times New Roman"/>
          <w:sz w:val="28"/>
          <w:szCs w:val="28"/>
        </w:rPr>
        <w:t xml:space="preserve"> взаємоді</w:t>
      </w:r>
      <w:r>
        <w:rPr>
          <w:rFonts w:ascii="Times New Roman" w:hAnsi="Times New Roman" w:cs="Times New Roman"/>
          <w:sz w:val="28"/>
          <w:szCs w:val="28"/>
        </w:rPr>
        <w:t>ї</w:t>
      </w:r>
      <w:r w:rsidRPr="00572EA9">
        <w:rPr>
          <w:rFonts w:ascii="Times New Roman" w:hAnsi="Times New Roman" w:cs="Times New Roman"/>
          <w:sz w:val="28"/>
          <w:szCs w:val="28"/>
        </w:rPr>
        <w:t xml:space="preserve"> КРАІЛ з організаторами азартних ігор та операторами державних лотерей</w:t>
      </w:r>
      <w:r>
        <w:rPr>
          <w:rFonts w:ascii="Times New Roman" w:hAnsi="Times New Roman" w:cs="Times New Roman"/>
          <w:sz w:val="28"/>
          <w:szCs w:val="28"/>
        </w:rPr>
        <w:t>, в тому числі з метою здійснення реєстраційних дій та надання публічних послуг</w:t>
      </w:r>
      <w:r w:rsidR="007B186C">
        <w:rPr>
          <w:rFonts w:ascii="Times New Roman" w:hAnsi="Times New Roman" w:cs="Times New Roman"/>
          <w:sz w:val="28"/>
          <w:szCs w:val="28"/>
        </w:rPr>
        <w:t>;</w:t>
      </w:r>
    </w:p>
    <w:p w14:paraId="0A1B1082" w14:textId="6551B637" w:rsidR="007B186C" w:rsidRPr="007B186C" w:rsidRDefault="007B186C" w:rsidP="007B186C">
      <w:pPr>
        <w:pStyle w:val="1"/>
        <w:numPr>
          <w:ilvl w:val="0"/>
          <w:numId w:val="8"/>
        </w:numPr>
        <w:tabs>
          <w:tab w:val="left" w:pos="851"/>
        </w:tabs>
        <w:spacing w:after="0" w:line="20" w:lineRule="atLeast"/>
        <w:ind w:left="0" w:firstLine="360"/>
        <w:jc w:val="both"/>
        <w:rPr>
          <w:rFonts w:ascii="Times New Roman" w:hAnsi="Times New Roman" w:cs="Times New Roman"/>
          <w:sz w:val="28"/>
          <w:szCs w:val="28"/>
        </w:rPr>
      </w:pPr>
      <w:r w:rsidRPr="007B186C">
        <w:rPr>
          <w:rFonts w:ascii="Times New Roman" w:hAnsi="Times New Roman" w:cs="Times New Roman"/>
          <w:sz w:val="28"/>
          <w:szCs w:val="28"/>
        </w:rPr>
        <w:lastRenderedPageBreak/>
        <w:t>забезпечення можлив</w:t>
      </w:r>
      <w:r>
        <w:rPr>
          <w:rFonts w:ascii="Times New Roman" w:hAnsi="Times New Roman" w:cs="Times New Roman"/>
          <w:sz w:val="28"/>
          <w:szCs w:val="28"/>
        </w:rPr>
        <w:t>ості</w:t>
      </w:r>
      <w:r w:rsidRPr="007B186C">
        <w:rPr>
          <w:rFonts w:ascii="Times New Roman" w:hAnsi="Times New Roman" w:cs="Times New Roman"/>
          <w:sz w:val="28"/>
          <w:szCs w:val="28"/>
        </w:rPr>
        <w:t xml:space="preserve"> подання заяв та документів до них через електронні кабінет</w:t>
      </w:r>
      <w:r>
        <w:rPr>
          <w:rFonts w:ascii="Times New Roman" w:hAnsi="Times New Roman" w:cs="Times New Roman"/>
          <w:sz w:val="28"/>
          <w:szCs w:val="28"/>
        </w:rPr>
        <w:t xml:space="preserve">и </w:t>
      </w:r>
      <w:r w:rsidRPr="007B186C">
        <w:rPr>
          <w:rFonts w:ascii="Times New Roman" w:hAnsi="Times New Roman" w:cs="Times New Roman"/>
          <w:sz w:val="28"/>
          <w:szCs w:val="28"/>
        </w:rPr>
        <w:t>суб’єктів господарювання</w:t>
      </w:r>
      <w:r>
        <w:rPr>
          <w:rFonts w:ascii="Times New Roman" w:hAnsi="Times New Roman" w:cs="Times New Roman"/>
          <w:sz w:val="28"/>
          <w:szCs w:val="28"/>
        </w:rPr>
        <w:t xml:space="preserve"> у відповідних реєстрах</w:t>
      </w:r>
      <w:r w:rsidRPr="007B186C">
        <w:rPr>
          <w:rFonts w:ascii="Times New Roman" w:hAnsi="Times New Roman" w:cs="Times New Roman"/>
          <w:sz w:val="28"/>
          <w:szCs w:val="28"/>
        </w:rPr>
        <w:t xml:space="preserve">, в тому числі для отримання адміністративних послуг та </w:t>
      </w:r>
      <w:r>
        <w:rPr>
          <w:rFonts w:ascii="Times New Roman" w:hAnsi="Times New Roman" w:cs="Times New Roman"/>
          <w:sz w:val="28"/>
          <w:szCs w:val="28"/>
        </w:rPr>
        <w:t xml:space="preserve">здійснення </w:t>
      </w:r>
      <w:r w:rsidRPr="007B186C">
        <w:rPr>
          <w:rFonts w:ascii="Times New Roman" w:hAnsi="Times New Roman" w:cs="Times New Roman"/>
          <w:sz w:val="28"/>
          <w:szCs w:val="28"/>
        </w:rPr>
        <w:t>реєстраційних дій;</w:t>
      </w:r>
    </w:p>
    <w:p w14:paraId="7D93238E" w14:textId="0E2AFF90" w:rsidR="003D6DDA" w:rsidRPr="0031722B" w:rsidRDefault="007B186C" w:rsidP="007B186C">
      <w:pPr>
        <w:pStyle w:val="1"/>
        <w:numPr>
          <w:ilvl w:val="0"/>
          <w:numId w:val="8"/>
        </w:numPr>
        <w:tabs>
          <w:tab w:val="left" w:pos="851"/>
        </w:tabs>
        <w:spacing w:after="0" w:line="20" w:lineRule="atLeast"/>
        <w:ind w:left="0" w:firstLine="360"/>
        <w:jc w:val="both"/>
        <w:rPr>
          <w:rFonts w:ascii="Times New Roman" w:hAnsi="Times New Roman" w:cs="Times New Roman"/>
          <w:sz w:val="28"/>
          <w:szCs w:val="28"/>
        </w:rPr>
      </w:pPr>
      <w:r w:rsidRPr="007B186C">
        <w:rPr>
          <w:rFonts w:ascii="Times New Roman" w:hAnsi="Times New Roman" w:cs="Times New Roman"/>
          <w:sz w:val="28"/>
          <w:szCs w:val="28"/>
        </w:rPr>
        <w:t xml:space="preserve">скорочення адміністративних витрат суб’єктів господарювання на взаємодію з КРАІЛ, в тому числі для отримання адміністративних послуг та </w:t>
      </w:r>
      <w:r>
        <w:rPr>
          <w:rFonts w:ascii="Times New Roman" w:hAnsi="Times New Roman" w:cs="Times New Roman"/>
          <w:sz w:val="28"/>
          <w:szCs w:val="28"/>
        </w:rPr>
        <w:t xml:space="preserve">здійснення </w:t>
      </w:r>
      <w:r w:rsidRPr="007B186C">
        <w:rPr>
          <w:rFonts w:ascii="Times New Roman" w:hAnsi="Times New Roman" w:cs="Times New Roman"/>
          <w:sz w:val="28"/>
          <w:szCs w:val="28"/>
        </w:rPr>
        <w:t xml:space="preserve">реєстраційних дій, шляхом її </w:t>
      </w:r>
      <w:proofErr w:type="spellStart"/>
      <w:r w:rsidRPr="007B186C">
        <w:rPr>
          <w:rFonts w:ascii="Times New Roman" w:hAnsi="Times New Roman" w:cs="Times New Roman"/>
          <w:sz w:val="28"/>
          <w:szCs w:val="28"/>
        </w:rPr>
        <w:t>цифровізації</w:t>
      </w:r>
      <w:proofErr w:type="spellEnd"/>
      <w:r w:rsidRPr="007B186C">
        <w:rPr>
          <w:rFonts w:ascii="Times New Roman" w:hAnsi="Times New Roman" w:cs="Times New Roman"/>
          <w:sz w:val="28"/>
          <w:szCs w:val="28"/>
        </w:rPr>
        <w:t>.</w:t>
      </w:r>
    </w:p>
    <w:p w14:paraId="10C7EF82" w14:textId="77777777" w:rsidR="003D6DDA" w:rsidRPr="00DD450F" w:rsidRDefault="003D6DDA" w:rsidP="003131D4">
      <w:pPr>
        <w:pStyle w:val="1"/>
        <w:spacing w:after="0" w:line="20" w:lineRule="atLeast"/>
        <w:ind w:left="426"/>
        <w:jc w:val="both"/>
        <w:rPr>
          <w:rFonts w:ascii="Times New Roman" w:hAnsi="Times New Roman" w:cs="Times New Roman"/>
          <w:sz w:val="28"/>
          <w:szCs w:val="28"/>
        </w:rPr>
      </w:pPr>
    </w:p>
    <w:p w14:paraId="613BF783"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III. Визначення та оцінка альтернативних способів досягнення цілей</w:t>
      </w:r>
      <w:bookmarkStart w:id="8" w:name="n151"/>
      <w:bookmarkStart w:id="9" w:name="n102"/>
      <w:bookmarkEnd w:id="8"/>
      <w:bookmarkEnd w:id="9"/>
    </w:p>
    <w:p w14:paraId="549339A6" w14:textId="77777777" w:rsidR="003D6DDA" w:rsidRPr="00486547" w:rsidRDefault="003D6DDA" w:rsidP="003D6DDA">
      <w:pPr>
        <w:pStyle w:val="rvps2"/>
        <w:shd w:val="clear" w:color="auto" w:fill="FFFFFF"/>
        <w:spacing w:before="0" w:after="0" w:line="20" w:lineRule="atLeast"/>
        <w:ind w:firstLine="708"/>
        <w:contextualSpacing/>
        <w:jc w:val="both"/>
        <w:rPr>
          <w:sz w:val="12"/>
          <w:szCs w:val="12"/>
        </w:rPr>
      </w:pPr>
      <w:r w:rsidRPr="00486547">
        <w:rPr>
          <w:sz w:val="12"/>
          <w:szCs w:val="12"/>
          <w:lang w:eastAsia="ru-RU"/>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184"/>
        <w:gridCol w:w="7484"/>
      </w:tblGrid>
      <w:tr w:rsidR="00DD450F" w:rsidRPr="00DD450F" w14:paraId="120EB478"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F178613"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Вид альтернативи</w:t>
            </w: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347F488A"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Опис альтернативи</w:t>
            </w:r>
          </w:p>
        </w:tc>
      </w:tr>
      <w:tr w:rsidR="00DD450F" w:rsidRPr="007B186C" w14:paraId="0F7690D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92E2D5E" w14:textId="77777777"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1</w:t>
            </w:r>
          </w:p>
          <w:p w14:paraId="5B8F5DD1" w14:textId="77777777"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7BC988BB" w14:textId="7092DCD7" w:rsidR="005875D7" w:rsidRPr="00DD450F" w:rsidRDefault="00B91AD3" w:rsidP="00122C12">
            <w:pPr>
              <w:spacing w:after="0" w:line="240" w:lineRule="auto"/>
              <w:ind w:left="125" w:right="159"/>
              <w:contextualSpacing/>
              <w:jc w:val="both"/>
              <w:rPr>
                <w:rFonts w:ascii="Times New Roman" w:hAnsi="Times New Roman" w:cs="Times New Roman"/>
                <w:sz w:val="28"/>
                <w:szCs w:val="28"/>
                <w:lang w:val="uk-UA"/>
              </w:rPr>
            </w:pPr>
            <w:r w:rsidRPr="00DD450F">
              <w:rPr>
                <w:rFonts w:ascii="Times New Roman" w:hAnsi="Times New Roman" w:cs="Times New Roman"/>
                <w:b/>
                <w:sz w:val="28"/>
                <w:szCs w:val="28"/>
                <w:lang w:val="uk-UA"/>
              </w:rPr>
              <w:t>Залишення ситуації без змін</w:t>
            </w:r>
          </w:p>
          <w:p w14:paraId="23F2FBB7" w14:textId="3ED182A5" w:rsidR="00122C12" w:rsidRPr="00122C12" w:rsidRDefault="000A2329" w:rsidP="00122C12">
            <w:pPr>
              <w:pStyle w:val="tj"/>
              <w:shd w:val="clear" w:color="auto" w:fill="FFFFFF"/>
              <w:spacing w:before="0" w:after="0"/>
              <w:ind w:left="125" w:right="159"/>
              <w:contextualSpacing/>
              <w:jc w:val="both"/>
              <w:rPr>
                <w:sz w:val="28"/>
                <w:szCs w:val="28"/>
                <w:lang w:val="uk-UA"/>
              </w:rPr>
            </w:pPr>
            <w:r>
              <w:rPr>
                <w:sz w:val="28"/>
                <w:szCs w:val="28"/>
                <w:lang w:val="uk-UA"/>
              </w:rPr>
              <w:t xml:space="preserve">У разі неприйняття </w:t>
            </w:r>
            <w:proofErr w:type="spellStart"/>
            <w:r>
              <w:rPr>
                <w:sz w:val="28"/>
                <w:szCs w:val="28"/>
                <w:lang w:val="uk-UA"/>
              </w:rPr>
              <w:t>проєкту</w:t>
            </w:r>
            <w:proofErr w:type="spellEnd"/>
            <w:r>
              <w:rPr>
                <w:sz w:val="28"/>
                <w:szCs w:val="28"/>
                <w:lang w:val="uk-UA"/>
              </w:rPr>
              <w:t xml:space="preserve"> Закону законодавство </w:t>
            </w:r>
            <w:r w:rsidR="00903A6C" w:rsidRPr="00903A6C">
              <w:rPr>
                <w:sz w:val="28"/>
                <w:szCs w:val="28"/>
                <w:lang w:val="uk-UA"/>
              </w:rPr>
              <w:t xml:space="preserve">у сфері організації та проведення азартних ігор, а також у лотерейній сфері </w:t>
            </w:r>
            <w:r w:rsidR="00A968A8">
              <w:rPr>
                <w:sz w:val="28"/>
                <w:szCs w:val="28"/>
                <w:lang w:val="uk-UA"/>
              </w:rPr>
              <w:t>в частині ведення реєстрів</w:t>
            </w:r>
            <w:r w:rsidR="00903A6C" w:rsidRPr="00903A6C">
              <w:rPr>
                <w:sz w:val="28"/>
                <w:szCs w:val="28"/>
                <w:lang w:val="uk-UA"/>
              </w:rPr>
              <w:t xml:space="preserve"> </w:t>
            </w:r>
            <w:r w:rsidR="00A968A8">
              <w:rPr>
                <w:sz w:val="28"/>
                <w:szCs w:val="28"/>
                <w:lang w:val="uk-UA"/>
              </w:rPr>
              <w:t>не буде приведено</w:t>
            </w:r>
            <w:r w:rsidR="00903A6C" w:rsidRPr="00903A6C">
              <w:rPr>
                <w:sz w:val="28"/>
                <w:szCs w:val="28"/>
                <w:lang w:val="uk-UA"/>
              </w:rPr>
              <w:t xml:space="preserve"> у відповідність із вимогами Закону України «Про публічні електронні реєстри»</w:t>
            </w:r>
            <w:r w:rsidR="00A968A8">
              <w:rPr>
                <w:sz w:val="28"/>
                <w:szCs w:val="28"/>
                <w:lang w:val="uk-UA"/>
              </w:rPr>
              <w:t>.</w:t>
            </w:r>
          </w:p>
          <w:p w14:paraId="39B0EA43" w14:textId="77777777" w:rsidR="003D6DDA" w:rsidRDefault="00A968A8" w:rsidP="00122C12">
            <w:pPr>
              <w:pStyle w:val="tj"/>
              <w:shd w:val="clear" w:color="auto" w:fill="FFFFFF"/>
              <w:spacing w:before="0" w:after="0"/>
              <w:ind w:left="125" w:right="159"/>
              <w:contextualSpacing/>
              <w:jc w:val="both"/>
              <w:rPr>
                <w:sz w:val="28"/>
                <w:szCs w:val="28"/>
                <w:lang w:val="uk-UA"/>
              </w:rPr>
            </w:pPr>
            <w:r>
              <w:rPr>
                <w:sz w:val="28"/>
                <w:szCs w:val="28"/>
                <w:lang w:val="uk-UA"/>
              </w:rPr>
              <w:t>Крім того в</w:t>
            </w:r>
            <w:r w:rsidR="00122C12" w:rsidRPr="00122C12">
              <w:rPr>
                <w:sz w:val="28"/>
                <w:szCs w:val="28"/>
                <w:lang w:val="uk-UA"/>
              </w:rPr>
              <w:t xml:space="preserve">ідсутність </w:t>
            </w:r>
            <w:r>
              <w:rPr>
                <w:sz w:val="28"/>
                <w:szCs w:val="28"/>
                <w:lang w:val="uk-UA"/>
              </w:rPr>
              <w:t>врегулювання на законодавчому рівні питання об’єднання реєстрів, ведення яких покладено на КРАІЛ,</w:t>
            </w:r>
            <w:r w:rsidR="00122C12" w:rsidRPr="00122C12">
              <w:rPr>
                <w:sz w:val="28"/>
                <w:szCs w:val="28"/>
                <w:lang w:val="uk-UA"/>
              </w:rPr>
              <w:t xml:space="preserve"> є перешкодою для створення </w:t>
            </w:r>
            <w:r>
              <w:rPr>
                <w:sz w:val="28"/>
                <w:szCs w:val="28"/>
                <w:lang w:val="uk-UA"/>
              </w:rPr>
              <w:t>єдиної інформаційно-комунікаційної системи КРАІЛ</w:t>
            </w:r>
            <w:r w:rsidR="00122C12" w:rsidRPr="00122C12">
              <w:rPr>
                <w:sz w:val="28"/>
                <w:szCs w:val="28"/>
                <w:lang w:val="uk-UA"/>
              </w:rPr>
              <w:t xml:space="preserve">, </w:t>
            </w:r>
            <w:r>
              <w:rPr>
                <w:sz w:val="28"/>
                <w:szCs w:val="28"/>
                <w:lang w:val="uk-UA"/>
              </w:rPr>
              <w:t xml:space="preserve">що </w:t>
            </w:r>
            <w:r w:rsidR="00122C12" w:rsidRPr="00122C12">
              <w:rPr>
                <w:sz w:val="28"/>
                <w:szCs w:val="28"/>
                <w:lang w:val="uk-UA"/>
              </w:rPr>
              <w:t xml:space="preserve">як наслідок, </w:t>
            </w:r>
            <w:r>
              <w:rPr>
                <w:sz w:val="28"/>
                <w:szCs w:val="28"/>
                <w:lang w:val="uk-UA"/>
              </w:rPr>
              <w:t xml:space="preserve">призведе до значних бюджетних витрат на створення </w:t>
            </w:r>
            <w:r w:rsidRPr="00A968A8">
              <w:rPr>
                <w:sz w:val="28"/>
                <w:szCs w:val="28"/>
                <w:lang w:val="uk-UA"/>
              </w:rPr>
              <w:t>восьми державних реєстрів</w:t>
            </w:r>
            <w:r>
              <w:rPr>
                <w:sz w:val="28"/>
                <w:szCs w:val="28"/>
                <w:lang w:val="uk-UA"/>
              </w:rPr>
              <w:t>,</w:t>
            </w:r>
            <w:r w:rsidRPr="00A968A8">
              <w:rPr>
                <w:sz w:val="28"/>
                <w:szCs w:val="28"/>
                <w:lang w:val="uk-UA"/>
              </w:rPr>
              <w:t xml:space="preserve"> комплексної системи захисту інформації</w:t>
            </w:r>
            <w:r>
              <w:rPr>
                <w:sz w:val="28"/>
                <w:szCs w:val="28"/>
                <w:lang w:val="uk-UA"/>
              </w:rPr>
              <w:t xml:space="preserve"> в цих реєстрах</w:t>
            </w:r>
            <w:r w:rsidRPr="00A968A8">
              <w:rPr>
                <w:sz w:val="28"/>
                <w:szCs w:val="28"/>
                <w:lang w:val="uk-UA"/>
              </w:rPr>
              <w:t>, оренду інфраструктури для розгортання баз даних (</w:t>
            </w:r>
            <w:proofErr w:type="spellStart"/>
            <w:r w:rsidRPr="00A968A8">
              <w:rPr>
                <w:sz w:val="28"/>
                <w:szCs w:val="28"/>
                <w:lang w:val="uk-UA"/>
              </w:rPr>
              <w:t>датацентр</w:t>
            </w:r>
            <w:proofErr w:type="spellEnd"/>
            <w:r w:rsidRPr="00A968A8">
              <w:rPr>
                <w:sz w:val="28"/>
                <w:szCs w:val="28"/>
                <w:lang w:val="uk-UA"/>
              </w:rPr>
              <w:t>) тощо</w:t>
            </w:r>
            <w:r w:rsidR="00122C12" w:rsidRPr="00122C12">
              <w:rPr>
                <w:sz w:val="28"/>
                <w:szCs w:val="28"/>
                <w:lang w:val="uk-UA"/>
              </w:rPr>
              <w:t>.</w:t>
            </w:r>
          </w:p>
          <w:p w14:paraId="2A6568EA" w14:textId="524ED61F" w:rsidR="00A968A8" w:rsidRPr="00DD450F" w:rsidRDefault="00A35360" w:rsidP="00122C12">
            <w:pPr>
              <w:pStyle w:val="tj"/>
              <w:shd w:val="clear" w:color="auto" w:fill="FFFFFF"/>
              <w:spacing w:before="0" w:after="0"/>
              <w:ind w:left="125" w:right="159"/>
              <w:contextualSpacing/>
              <w:jc w:val="both"/>
              <w:rPr>
                <w:sz w:val="28"/>
                <w:szCs w:val="28"/>
                <w:lang w:val="uk-UA"/>
              </w:rPr>
            </w:pPr>
            <w:r>
              <w:rPr>
                <w:sz w:val="28"/>
                <w:szCs w:val="28"/>
                <w:lang w:val="uk-UA"/>
              </w:rPr>
              <w:t xml:space="preserve">Також не буде реалізовано завдання </w:t>
            </w:r>
            <w:proofErr w:type="spellStart"/>
            <w:r w:rsidRPr="00A35360">
              <w:rPr>
                <w:sz w:val="28"/>
                <w:szCs w:val="28"/>
                <w:lang w:val="uk-UA"/>
              </w:rPr>
              <w:t>цифровізаці</w:t>
            </w:r>
            <w:r>
              <w:rPr>
                <w:sz w:val="28"/>
                <w:szCs w:val="28"/>
                <w:lang w:val="uk-UA"/>
              </w:rPr>
              <w:t>ї</w:t>
            </w:r>
            <w:proofErr w:type="spellEnd"/>
            <w:r w:rsidRPr="00A35360">
              <w:rPr>
                <w:sz w:val="28"/>
                <w:szCs w:val="28"/>
                <w:lang w:val="uk-UA"/>
              </w:rPr>
              <w:t xml:space="preserve"> взаємодії КРАІЛ з організаторами азартних ігор та операторами державних лотерей, </w:t>
            </w:r>
            <w:r>
              <w:rPr>
                <w:sz w:val="28"/>
                <w:szCs w:val="28"/>
                <w:lang w:val="uk-UA"/>
              </w:rPr>
              <w:t xml:space="preserve">зокрема, шляхом запровадження електронних кабінетів </w:t>
            </w:r>
            <w:bookmarkStart w:id="10" w:name="_Hlk160714333"/>
            <w:r>
              <w:rPr>
                <w:sz w:val="28"/>
                <w:szCs w:val="28"/>
                <w:lang w:val="uk-UA"/>
              </w:rPr>
              <w:t>суб’єктів господарювання</w:t>
            </w:r>
            <w:bookmarkEnd w:id="10"/>
            <w:r>
              <w:rPr>
                <w:sz w:val="28"/>
                <w:szCs w:val="28"/>
                <w:lang w:val="uk-UA"/>
              </w:rPr>
              <w:t xml:space="preserve"> з можливістю подання документів на отримання адміністративних послуг</w:t>
            </w:r>
            <w:r w:rsidRPr="00A35360">
              <w:rPr>
                <w:sz w:val="28"/>
                <w:szCs w:val="28"/>
                <w:lang w:val="uk-UA"/>
              </w:rPr>
              <w:t>, здійснення реєстраційних дій</w:t>
            </w:r>
            <w:r>
              <w:rPr>
                <w:sz w:val="28"/>
                <w:szCs w:val="28"/>
                <w:lang w:val="uk-UA"/>
              </w:rPr>
              <w:t>, отримання витягів з реєстрів тощо.</w:t>
            </w:r>
          </w:p>
        </w:tc>
      </w:tr>
      <w:tr w:rsidR="00DD450F" w:rsidRPr="007B186C" w14:paraId="6093AF5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29EFB38" w14:textId="7CD7AE16"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2</w:t>
            </w:r>
          </w:p>
          <w:p w14:paraId="381863E4" w14:textId="77777777"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138C8E59" w14:textId="6CCD058F" w:rsidR="00C9570E" w:rsidRPr="00DD450F" w:rsidRDefault="003D6DDA" w:rsidP="0095754B">
            <w:pPr>
              <w:spacing w:after="0" w:line="20" w:lineRule="atLeast"/>
              <w:ind w:left="127" w:right="157"/>
              <w:contextualSpacing/>
              <w:jc w:val="both"/>
              <w:rPr>
                <w:rFonts w:ascii="Times New Roman" w:hAnsi="Times New Roman" w:cs="Times New Roman"/>
                <w:b/>
                <w:sz w:val="28"/>
                <w:szCs w:val="28"/>
                <w:lang w:val="uk-UA"/>
              </w:rPr>
            </w:pPr>
            <w:r w:rsidRPr="00DD450F">
              <w:rPr>
                <w:rFonts w:ascii="Times New Roman" w:hAnsi="Times New Roman" w:cs="Times New Roman"/>
                <w:b/>
                <w:sz w:val="28"/>
                <w:szCs w:val="28"/>
                <w:lang w:val="uk-UA"/>
              </w:rPr>
              <w:t xml:space="preserve">Прийняття </w:t>
            </w:r>
            <w:proofErr w:type="spellStart"/>
            <w:r w:rsidRPr="00DD450F">
              <w:rPr>
                <w:rFonts w:ascii="Times New Roman" w:hAnsi="Times New Roman" w:cs="Times New Roman"/>
                <w:b/>
                <w:sz w:val="28"/>
                <w:szCs w:val="28"/>
                <w:lang w:val="uk-UA"/>
              </w:rPr>
              <w:t>проєкту</w:t>
            </w:r>
            <w:proofErr w:type="spellEnd"/>
            <w:r w:rsidRPr="00DD450F">
              <w:rPr>
                <w:rFonts w:ascii="Times New Roman" w:hAnsi="Times New Roman" w:cs="Times New Roman"/>
                <w:b/>
                <w:sz w:val="28"/>
                <w:szCs w:val="28"/>
                <w:lang w:val="uk-UA"/>
              </w:rPr>
              <w:t xml:space="preserve"> </w:t>
            </w:r>
            <w:r w:rsidR="004A6AE7" w:rsidRPr="00DD450F">
              <w:rPr>
                <w:rFonts w:ascii="Times New Roman" w:hAnsi="Times New Roman" w:cs="Times New Roman"/>
                <w:b/>
                <w:sz w:val="28"/>
                <w:szCs w:val="28"/>
                <w:lang w:val="uk-UA" w:eastAsia="ru-RU"/>
              </w:rPr>
              <w:t>Закону</w:t>
            </w:r>
          </w:p>
          <w:p w14:paraId="1AC2B61B" w14:textId="2B07C8A7" w:rsidR="00A35360" w:rsidRPr="00A35360" w:rsidRDefault="00A35360" w:rsidP="00A35360">
            <w:pPr>
              <w:spacing w:after="0" w:line="20" w:lineRule="atLeast"/>
              <w:ind w:left="127" w:right="1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35360">
              <w:rPr>
                <w:rFonts w:ascii="Times New Roman" w:hAnsi="Times New Roman" w:cs="Times New Roman"/>
                <w:sz w:val="28"/>
                <w:szCs w:val="28"/>
                <w:lang w:val="uk-UA"/>
              </w:rPr>
              <w:t xml:space="preserve">рийняття </w:t>
            </w:r>
            <w:proofErr w:type="spellStart"/>
            <w:r w:rsidRPr="00A35360">
              <w:rPr>
                <w:rFonts w:ascii="Times New Roman" w:hAnsi="Times New Roman" w:cs="Times New Roman"/>
                <w:sz w:val="28"/>
                <w:szCs w:val="28"/>
                <w:lang w:val="uk-UA"/>
              </w:rPr>
              <w:t>проєкту</w:t>
            </w:r>
            <w:proofErr w:type="spellEnd"/>
            <w:r w:rsidRPr="00A35360">
              <w:rPr>
                <w:rFonts w:ascii="Times New Roman" w:hAnsi="Times New Roman" w:cs="Times New Roman"/>
                <w:sz w:val="28"/>
                <w:szCs w:val="28"/>
                <w:lang w:val="uk-UA"/>
              </w:rPr>
              <w:t xml:space="preserve"> Закону </w:t>
            </w:r>
            <w:r>
              <w:rPr>
                <w:rFonts w:ascii="Times New Roman" w:hAnsi="Times New Roman" w:cs="Times New Roman"/>
                <w:sz w:val="28"/>
                <w:szCs w:val="28"/>
                <w:lang w:val="uk-UA"/>
              </w:rPr>
              <w:t xml:space="preserve">забезпечить приведення </w:t>
            </w:r>
            <w:r w:rsidRPr="00A35360">
              <w:rPr>
                <w:rFonts w:ascii="Times New Roman" w:hAnsi="Times New Roman" w:cs="Times New Roman"/>
                <w:sz w:val="28"/>
                <w:szCs w:val="28"/>
                <w:lang w:val="uk-UA"/>
              </w:rPr>
              <w:t>законодавств</w:t>
            </w:r>
            <w:r>
              <w:rPr>
                <w:rFonts w:ascii="Times New Roman" w:hAnsi="Times New Roman" w:cs="Times New Roman"/>
                <w:sz w:val="28"/>
                <w:szCs w:val="28"/>
                <w:lang w:val="uk-UA"/>
              </w:rPr>
              <w:t>а</w:t>
            </w:r>
            <w:r w:rsidRPr="00A35360">
              <w:rPr>
                <w:rFonts w:ascii="Times New Roman" w:hAnsi="Times New Roman" w:cs="Times New Roman"/>
                <w:sz w:val="28"/>
                <w:szCs w:val="28"/>
                <w:lang w:val="uk-UA"/>
              </w:rPr>
              <w:t xml:space="preserve"> у сфері організації та проведення азартних ігор, а також у лотерейній сфері у відповідність із вимогами Закону України «Про публічні електронні реєстри» в частині ведення реєстрів</w:t>
            </w:r>
            <w:r>
              <w:rPr>
                <w:rFonts w:ascii="Times New Roman" w:hAnsi="Times New Roman" w:cs="Times New Roman"/>
                <w:sz w:val="28"/>
                <w:szCs w:val="28"/>
                <w:lang w:val="uk-UA"/>
              </w:rPr>
              <w:t xml:space="preserve"> КРАІЛ</w:t>
            </w:r>
            <w:r w:rsidRPr="00A35360">
              <w:rPr>
                <w:rFonts w:ascii="Times New Roman" w:hAnsi="Times New Roman" w:cs="Times New Roman"/>
                <w:sz w:val="28"/>
                <w:szCs w:val="28"/>
                <w:lang w:val="uk-UA"/>
              </w:rPr>
              <w:t>.</w:t>
            </w:r>
          </w:p>
          <w:p w14:paraId="3AD0E740" w14:textId="39FF4F15" w:rsidR="00A35360" w:rsidRPr="00A35360" w:rsidRDefault="00A35360" w:rsidP="00A35360">
            <w:pPr>
              <w:spacing w:after="0" w:line="20" w:lineRule="atLeast"/>
              <w:ind w:left="127" w:right="1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Проєкт Закону також стане правовим підґрунтям</w:t>
            </w:r>
            <w:r w:rsidRPr="00A35360">
              <w:rPr>
                <w:rFonts w:ascii="Times New Roman" w:hAnsi="Times New Roman" w:cs="Times New Roman"/>
                <w:sz w:val="28"/>
                <w:szCs w:val="28"/>
                <w:lang w:val="uk-UA"/>
              </w:rPr>
              <w:t xml:space="preserve"> </w:t>
            </w:r>
            <w:r>
              <w:rPr>
                <w:rFonts w:ascii="Times New Roman" w:hAnsi="Times New Roman" w:cs="Times New Roman"/>
                <w:sz w:val="28"/>
                <w:szCs w:val="28"/>
                <w:lang w:val="uk-UA"/>
              </w:rPr>
              <w:t>для</w:t>
            </w:r>
            <w:r w:rsidRPr="00A35360">
              <w:rPr>
                <w:rFonts w:ascii="Times New Roman" w:hAnsi="Times New Roman" w:cs="Times New Roman"/>
                <w:sz w:val="28"/>
                <w:szCs w:val="28"/>
                <w:lang w:val="uk-UA"/>
              </w:rPr>
              <w:t xml:space="preserve"> об’єднання реєстрів, ведення яких покладено на КРАІЛ, </w:t>
            </w:r>
            <w:r>
              <w:rPr>
                <w:rFonts w:ascii="Times New Roman" w:hAnsi="Times New Roman" w:cs="Times New Roman"/>
                <w:sz w:val="28"/>
                <w:szCs w:val="28"/>
                <w:lang w:val="uk-UA"/>
              </w:rPr>
              <w:t>та</w:t>
            </w:r>
            <w:r w:rsidRPr="00A35360">
              <w:rPr>
                <w:rFonts w:ascii="Times New Roman" w:hAnsi="Times New Roman" w:cs="Times New Roman"/>
                <w:sz w:val="28"/>
                <w:szCs w:val="28"/>
                <w:lang w:val="uk-UA"/>
              </w:rPr>
              <w:t xml:space="preserve"> створення єдиної інформаційно-комунікаційної системи КРАІЛ </w:t>
            </w:r>
            <w:r>
              <w:rPr>
                <w:rFonts w:ascii="Times New Roman" w:hAnsi="Times New Roman" w:cs="Times New Roman"/>
                <w:sz w:val="28"/>
                <w:szCs w:val="28"/>
                <w:lang w:val="uk-UA"/>
              </w:rPr>
              <w:t>з метою мінімізації</w:t>
            </w:r>
            <w:r w:rsidRPr="00A35360">
              <w:rPr>
                <w:rFonts w:ascii="Times New Roman" w:hAnsi="Times New Roman" w:cs="Times New Roman"/>
                <w:sz w:val="28"/>
                <w:szCs w:val="28"/>
                <w:lang w:val="uk-UA"/>
              </w:rPr>
              <w:t xml:space="preserve"> бюджетних витрат на створення </w:t>
            </w:r>
            <w:r w:rsidRPr="00A35360">
              <w:rPr>
                <w:rFonts w:ascii="Times New Roman" w:hAnsi="Times New Roman" w:cs="Times New Roman"/>
                <w:sz w:val="28"/>
                <w:szCs w:val="28"/>
                <w:lang w:val="uk-UA"/>
              </w:rPr>
              <w:lastRenderedPageBreak/>
              <w:t>реєстрів</w:t>
            </w:r>
            <w:r>
              <w:rPr>
                <w:rFonts w:ascii="Times New Roman" w:hAnsi="Times New Roman" w:cs="Times New Roman"/>
                <w:sz w:val="28"/>
                <w:szCs w:val="28"/>
                <w:lang w:val="uk-UA"/>
              </w:rPr>
              <w:t xml:space="preserve"> КРАІЛ</w:t>
            </w:r>
            <w:r w:rsidRPr="00A35360">
              <w:rPr>
                <w:rFonts w:ascii="Times New Roman" w:hAnsi="Times New Roman" w:cs="Times New Roman"/>
                <w:sz w:val="28"/>
                <w:szCs w:val="28"/>
                <w:lang w:val="uk-UA"/>
              </w:rPr>
              <w:t>.</w:t>
            </w:r>
          </w:p>
          <w:p w14:paraId="1ABD05C9" w14:textId="451F3736" w:rsidR="003D6DDA" w:rsidRPr="00DD450F" w:rsidRDefault="00D44681" w:rsidP="00A35360">
            <w:pPr>
              <w:spacing w:after="0" w:line="20" w:lineRule="atLeast"/>
              <w:ind w:left="127" w:right="1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прийняття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Закону буде також</w:t>
            </w:r>
            <w:r w:rsidR="00A35360" w:rsidRPr="00A35360">
              <w:rPr>
                <w:rFonts w:ascii="Times New Roman" w:hAnsi="Times New Roman" w:cs="Times New Roman"/>
                <w:sz w:val="28"/>
                <w:szCs w:val="28"/>
                <w:lang w:val="uk-UA"/>
              </w:rPr>
              <w:t xml:space="preserve"> реалізовано завдання </w:t>
            </w:r>
            <w:proofErr w:type="spellStart"/>
            <w:r w:rsidR="00A35360" w:rsidRPr="00A35360">
              <w:rPr>
                <w:rFonts w:ascii="Times New Roman" w:hAnsi="Times New Roman" w:cs="Times New Roman"/>
                <w:sz w:val="28"/>
                <w:szCs w:val="28"/>
                <w:lang w:val="uk-UA"/>
              </w:rPr>
              <w:t>цифровізації</w:t>
            </w:r>
            <w:proofErr w:type="spellEnd"/>
            <w:r w:rsidR="00A35360" w:rsidRPr="00A35360">
              <w:rPr>
                <w:rFonts w:ascii="Times New Roman" w:hAnsi="Times New Roman" w:cs="Times New Roman"/>
                <w:sz w:val="28"/>
                <w:szCs w:val="28"/>
                <w:lang w:val="uk-UA"/>
              </w:rPr>
              <w:t xml:space="preserve">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w:t>
            </w:r>
            <w:r>
              <w:rPr>
                <w:sz w:val="28"/>
                <w:szCs w:val="28"/>
                <w:lang w:val="uk-UA"/>
              </w:rPr>
              <w:t xml:space="preserve"> </w:t>
            </w:r>
            <w:r w:rsidRPr="00D44681">
              <w:rPr>
                <w:rFonts w:ascii="Times New Roman" w:hAnsi="Times New Roman" w:cs="Times New Roman"/>
                <w:sz w:val="28"/>
                <w:szCs w:val="28"/>
                <w:lang w:val="uk-UA"/>
              </w:rPr>
              <w:t>отримання витягів з реєстрів тощо.</w:t>
            </w:r>
          </w:p>
        </w:tc>
      </w:tr>
    </w:tbl>
    <w:p w14:paraId="1CBA3C61" w14:textId="77777777" w:rsidR="003D6DDA" w:rsidRPr="00DD450F" w:rsidRDefault="003D6DDA" w:rsidP="003D6DDA">
      <w:pPr>
        <w:spacing w:after="0" w:line="20" w:lineRule="atLeast"/>
        <w:ind w:firstLine="708"/>
        <w:contextualSpacing/>
        <w:rPr>
          <w:rFonts w:ascii="Times New Roman" w:hAnsi="Times New Roman" w:cs="Times New Roman"/>
          <w:sz w:val="28"/>
          <w:szCs w:val="28"/>
          <w:lang w:val="uk-UA" w:eastAsia="uk-UA"/>
        </w:rPr>
      </w:pPr>
    </w:p>
    <w:p w14:paraId="2FAB0951" w14:textId="77AE9A29" w:rsidR="003D6DDA" w:rsidRPr="00DD450F" w:rsidRDefault="003D6DDA" w:rsidP="003D6DDA">
      <w:pPr>
        <w:spacing w:after="0" w:line="20" w:lineRule="atLeast"/>
        <w:ind w:firstLine="708"/>
        <w:contextualSpacing/>
        <w:rPr>
          <w:rFonts w:ascii="Times New Roman" w:hAnsi="Times New Roman" w:cs="Times New Roman"/>
          <w:b/>
          <w:sz w:val="28"/>
          <w:szCs w:val="28"/>
          <w:lang w:val="uk-UA" w:eastAsia="uk-UA"/>
        </w:rPr>
      </w:pPr>
      <w:r w:rsidRPr="00DD450F">
        <w:rPr>
          <w:rFonts w:ascii="Times New Roman" w:hAnsi="Times New Roman" w:cs="Times New Roman"/>
          <w:b/>
          <w:sz w:val="28"/>
          <w:szCs w:val="28"/>
          <w:lang w:val="uk-UA" w:eastAsia="uk-UA"/>
        </w:rPr>
        <w:t>Оцінка впливу на сферу інтересів держави</w:t>
      </w:r>
    </w:p>
    <w:p w14:paraId="005D1AFF" w14:textId="77777777" w:rsidR="00C05EF6" w:rsidRPr="00DD450F" w:rsidRDefault="00C05EF6" w:rsidP="003D6DDA">
      <w:pPr>
        <w:spacing w:after="0" w:line="20" w:lineRule="atLeast"/>
        <w:ind w:firstLine="708"/>
        <w:contextualSpacing/>
        <w:rPr>
          <w:rFonts w:ascii="Times New Roman" w:hAnsi="Times New Roman" w:cs="Times New Roman"/>
          <w:b/>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876"/>
        <w:gridCol w:w="3968"/>
        <w:gridCol w:w="3795"/>
      </w:tblGrid>
      <w:tr w:rsidR="00DD450F" w:rsidRPr="00DD450F" w14:paraId="2ADEC80E"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F91251E" w14:textId="77777777" w:rsidR="003D6DDA" w:rsidRPr="00DD450F" w:rsidRDefault="003D6DDA" w:rsidP="0078001C">
            <w:pPr>
              <w:spacing w:after="0" w:line="20" w:lineRule="atLeast"/>
              <w:contextualSpacing/>
              <w:jc w:val="center"/>
              <w:rPr>
                <w:rFonts w:ascii="Times New Roman" w:hAnsi="Times New Roman" w:cs="Times New Roman"/>
                <w:b/>
                <w:bCs/>
                <w:sz w:val="28"/>
                <w:szCs w:val="28"/>
                <w:lang w:val="uk-UA"/>
              </w:rPr>
            </w:pPr>
            <w:bookmarkStart w:id="11" w:name="n119"/>
            <w:bookmarkEnd w:id="11"/>
            <w:r w:rsidRPr="00DD450F">
              <w:rPr>
                <w:rFonts w:ascii="Times New Roman" w:hAnsi="Times New Roman" w:cs="Times New Roman"/>
                <w:b/>
                <w:bCs/>
                <w:sz w:val="28"/>
                <w:szCs w:val="28"/>
                <w:lang w:val="uk-UA" w:eastAsia="uk-UA"/>
              </w:rPr>
              <w:t>Вид альтернативи</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E49CEB0" w14:textId="77777777" w:rsidR="003D6DDA" w:rsidRPr="00DD450F" w:rsidRDefault="003D6DDA" w:rsidP="0078001C">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08AE0CC" w14:textId="77777777" w:rsidR="003D6DDA" w:rsidRPr="00DD450F" w:rsidRDefault="003D6DDA" w:rsidP="0078001C">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Витрати</w:t>
            </w:r>
          </w:p>
        </w:tc>
      </w:tr>
      <w:tr w:rsidR="00DD450F" w:rsidRPr="007B186C" w14:paraId="7A525AF1"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3FAD81AD" w14:textId="77777777" w:rsidR="003D6DDA" w:rsidRPr="00DD450F" w:rsidRDefault="003D6DDA" w:rsidP="00505714">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1</w:t>
            </w:r>
          </w:p>
          <w:p w14:paraId="7E549359" w14:textId="77777777" w:rsidR="003D6DDA" w:rsidRPr="00DD450F"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DA5C4CE" w14:textId="77777777" w:rsidR="003D6DDA" w:rsidRPr="00DD450F" w:rsidRDefault="003D6DDA" w:rsidP="00F3342E">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315F83B" w14:textId="77777777" w:rsidR="00301084" w:rsidRPr="00301084" w:rsidRDefault="00301084" w:rsidP="00301084">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301084">
              <w:rPr>
                <w:rFonts w:ascii="Times New Roman" w:hAnsi="Times New Roman" w:cs="Times New Roman"/>
                <w:sz w:val="28"/>
                <w:szCs w:val="28"/>
                <w:lang w:val="uk-UA"/>
              </w:rPr>
              <w:t xml:space="preserve">У разі неприйняття </w:t>
            </w:r>
            <w:proofErr w:type="spellStart"/>
            <w:r w:rsidRPr="00301084">
              <w:rPr>
                <w:rFonts w:ascii="Times New Roman" w:hAnsi="Times New Roman" w:cs="Times New Roman"/>
                <w:sz w:val="28"/>
                <w:szCs w:val="28"/>
                <w:lang w:val="uk-UA"/>
              </w:rPr>
              <w:t>проєкту</w:t>
            </w:r>
            <w:proofErr w:type="spellEnd"/>
            <w:r w:rsidRPr="00301084">
              <w:rPr>
                <w:rFonts w:ascii="Times New Roman" w:hAnsi="Times New Roman" w:cs="Times New Roman"/>
                <w:sz w:val="28"/>
                <w:szCs w:val="28"/>
                <w:lang w:val="uk-UA"/>
              </w:rPr>
              <w:t xml:space="preserve"> Закону законодавство у сфері організації та проведення азартних ігор, а також у лотерейній сфері в частині ведення реєстрів не буде приведено у відповідність із вимогами Закону України «Про публічні електронні реєстри».</w:t>
            </w:r>
          </w:p>
          <w:p w14:paraId="5CE0E957" w14:textId="77777777" w:rsidR="00301084" w:rsidRPr="00301084" w:rsidRDefault="00301084" w:rsidP="00301084">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301084">
              <w:rPr>
                <w:rFonts w:ascii="Times New Roman" w:hAnsi="Times New Roman" w:cs="Times New Roman"/>
                <w:sz w:val="28"/>
                <w:szCs w:val="28"/>
                <w:lang w:val="uk-UA"/>
              </w:rPr>
              <w:t>Крім того відсутність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 що як наслідок, призведе до значних бюджетних витрат на створення восьми державних реєстрів, комплексної системи захисту інформації в цих реєстрах, оренду інфраструктури для розгортання баз даних (</w:t>
            </w:r>
            <w:proofErr w:type="spellStart"/>
            <w:r w:rsidRPr="00301084">
              <w:rPr>
                <w:rFonts w:ascii="Times New Roman" w:hAnsi="Times New Roman" w:cs="Times New Roman"/>
                <w:sz w:val="28"/>
                <w:szCs w:val="28"/>
                <w:lang w:val="uk-UA"/>
              </w:rPr>
              <w:t>датацентр</w:t>
            </w:r>
            <w:proofErr w:type="spellEnd"/>
            <w:r w:rsidRPr="00301084">
              <w:rPr>
                <w:rFonts w:ascii="Times New Roman" w:hAnsi="Times New Roman" w:cs="Times New Roman"/>
                <w:sz w:val="28"/>
                <w:szCs w:val="28"/>
                <w:lang w:val="uk-UA"/>
              </w:rPr>
              <w:t>) тощо.</w:t>
            </w:r>
          </w:p>
          <w:p w14:paraId="48C9A1D6" w14:textId="3B649CC0" w:rsidR="009C065E" w:rsidRPr="00DD450F" w:rsidRDefault="00301084" w:rsidP="00301084">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301084">
              <w:rPr>
                <w:rFonts w:ascii="Times New Roman" w:hAnsi="Times New Roman" w:cs="Times New Roman"/>
                <w:sz w:val="28"/>
                <w:szCs w:val="28"/>
                <w:lang w:val="uk-UA"/>
              </w:rPr>
              <w:lastRenderedPageBreak/>
              <w:t xml:space="preserve">Також не буде реалізовано завдання </w:t>
            </w:r>
            <w:proofErr w:type="spellStart"/>
            <w:r w:rsidRPr="00301084">
              <w:rPr>
                <w:rFonts w:ascii="Times New Roman" w:hAnsi="Times New Roman" w:cs="Times New Roman"/>
                <w:sz w:val="28"/>
                <w:szCs w:val="28"/>
                <w:lang w:val="uk-UA"/>
              </w:rPr>
              <w:t>цифровізації</w:t>
            </w:r>
            <w:proofErr w:type="spellEnd"/>
            <w:r w:rsidRPr="00301084">
              <w:rPr>
                <w:rFonts w:ascii="Times New Roman" w:hAnsi="Times New Roman" w:cs="Times New Roman"/>
                <w:sz w:val="28"/>
                <w:szCs w:val="28"/>
                <w:lang w:val="uk-UA"/>
              </w:rPr>
              <w:t xml:space="preserve">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отримання витягів з реєстрів тощо.</w:t>
            </w:r>
          </w:p>
        </w:tc>
      </w:tr>
      <w:tr w:rsidR="003D6DDA" w:rsidRPr="007B186C" w14:paraId="2383928F"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477C557" w14:textId="77777777" w:rsidR="003D6DDA" w:rsidRPr="00DD450F" w:rsidRDefault="003D6DDA" w:rsidP="00505714">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Альтернатива 2</w:t>
            </w:r>
          </w:p>
          <w:p w14:paraId="41DA62C3" w14:textId="77777777" w:rsidR="003D6DDA" w:rsidRPr="00DD450F"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10EB655B" w14:textId="77777777" w:rsidR="007B0BD1" w:rsidRPr="007B0BD1" w:rsidRDefault="007B0BD1" w:rsidP="007B0BD1">
            <w:pPr>
              <w:pStyle w:val="a9"/>
              <w:tabs>
                <w:tab w:val="left" w:pos="430"/>
              </w:tabs>
              <w:spacing w:after="0" w:line="20" w:lineRule="atLeast"/>
              <w:ind w:left="166" w:right="127"/>
              <w:jc w:val="both"/>
              <w:rPr>
                <w:rFonts w:ascii="Times New Roman" w:hAnsi="Times New Roman" w:cs="Times New Roman"/>
                <w:sz w:val="28"/>
                <w:szCs w:val="28"/>
                <w:lang w:val="uk-UA"/>
              </w:rPr>
            </w:pPr>
            <w:r w:rsidRPr="007B0BD1">
              <w:rPr>
                <w:rFonts w:ascii="Times New Roman" w:hAnsi="Times New Roman" w:cs="Times New Roman"/>
                <w:sz w:val="28"/>
                <w:szCs w:val="28"/>
                <w:lang w:val="uk-UA"/>
              </w:rPr>
              <w:t xml:space="preserve">Прийняття </w:t>
            </w:r>
            <w:proofErr w:type="spellStart"/>
            <w:r w:rsidRPr="007B0BD1">
              <w:rPr>
                <w:rFonts w:ascii="Times New Roman" w:hAnsi="Times New Roman" w:cs="Times New Roman"/>
                <w:sz w:val="28"/>
                <w:szCs w:val="28"/>
                <w:lang w:val="uk-UA"/>
              </w:rPr>
              <w:t>проєкту</w:t>
            </w:r>
            <w:proofErr w:type="spellEnd"/>
            <w:r w:rsidRPr="007B0BD1">
              <w:rPr>
                <w:rFonts w:ascii="Times New Roman" w:hAnsi="Times New Roman" w:cs="Times New Roman"/>
                <w:sz w:val="28"/>
                <w:szCs w:val="28"/>
                <w:lang w:val="uk-UA"/>
              </w:rPr>
              <w:t xml:space="preserve"> Закону забезпечить приведення законодавства у сфері організації та проведення азартних ігор, а також у лотерейній сфері у відповідність із вимогами Закону України «Про публічні електронні реєстри» в частині ведення реєстрів КРАІЛ.</w:t>
            </w:r>
          </w:p>
          <w:p w14:paraId="319C2189" w14:textId="77777777" w:rsidR="007B0BD1" w:rsidRPr="007B0BD1" w:rsidRDefault="007B0BD1" w:rsidP="007B0BD1">
            <w:pPr>
              <w:pStyle w:val="a9"/>
              <w:tabs>
                <w:tab w:val="left" w:pos="430"/>
              </w:tabs>
              <w:spacing w:after="0" w:line="20" w:lineRule="atLeast"/>
              <w:ind w:left="166" w:right="127"/>
              <w:jc w:val="both"/>
              <w:rPr>
                <w:rFonts w:ascii="Times New Roman" w:hAnsi="Times New Roman" w:cs="Times New Roman"/>
                <w:sz w:val="28"/>
                <w:szCs w:val="28"/>
                <w:lang w:val="uk-UA"/>
              </w:rPr>
            </w:pPr>
            <w:r w:rsidRPr="007B0BD1">
              <w:rPr>
                <w:rFonts w:ascii="Times New Roman" w:hAnsi="Times New Roman" w:cs="Times New Roman"/>
                <w:sz w:val="28"/>
                <w:szCs w:val="28"/>
                <w:lang w:val="uk-UA"/>
              </w:rPr>
              <w:t>Проєкт Закону також стане правовим підґрунтям для об’єднання реєстрів, ведення яких покладено на КРАІЛ, та створення єдиної інформаційно-комунікаційної системи КРАІЛ з метою мінімізації бюджетних витрат на створення реєстрів КРАІЛ.</w:t>
            </w:r>
          </w:p>
          <w:p w14:paraId="4476862F" w14:textId="4DBF5791" w:rsidR="00A222DD" w:rsidRPr="00DD450F" w:rsidRDefault="007B0BD1" w:rsidP="007B0BD1">
            <w:pPr>
              <w:pStyle w:val="a9"/>
              <w:tabs>
                <w:tab w:val="left" w:pos="430"/>
              </w:tabs>
              <w:spacing w:after="0" w:line="20" w:lineRule="atLeast"/>
              <w:ind w:left="166" w:right="127"/>
              <w:jc w:val="both"/>
              <w:rPr>
                <w:rFonts w:ascii="Times New Roman" w:hAnsi="Times New Roman" w:cs="Times New Roman"/>
                <w:sz w:val="28"/>
                <w:szCs w:val="28"/>
                <w:lang w:val="uk-UA"/>
              </w:rPr>
            </w:pPr>
            <w:r w:rsidRPr="007B0BD1">
              <w:rPr>
                <w:rFonts w:ascii="Times New Roman" w:hAnsi="Times New Roman" w:cs="Times New Roman"/>
                <w:sz w:val="28"/>
                <w:szCs w:val="28"/>
                <w:lang w:val="uk-UA"/>
              </w:rPr>
              <w:t xml:space="preserve">В результаті прийняття </w:t>
            </w:r>
            <w:proofErr w:type="spellStart"/>
            <w:r w:rsidRPr="007B0BD1">
              <w:rPr>
                <w:rFonts w:ascii="Times New Roman" w:hAnsi="Times New Roman" w:cs="Times New Roman"/>
                <w:sz w:val="28"/>
                <w:szCs w:val="28"/>
                <w:lang w:val="uk-UA"/>
              </w:rPr>
              <w:t>проєкту</w:t>
            </w:r>
            <w:proofErr w:type="spellEnd"/>
            <w:r w:rsidRPr="007B0BD1">
              <w:rPr>
                <w:rFonts w:ascii="Times New Roman" w:hAnsi="Times New Roman" w:cs="Times New Roman"/>
                <w:sz w:val="28"/>
                <w:szCs w:val="28"/>
                <w:lang w:val="uk-UA"/>
              </w:rPr>
              <w:t xml:space="preserve"> Закону буде також реалізовано завдання </w:t>
            </w:r>
            <w:proofErr w:type="spellStart"/>
            <w:r w:rsidRPr="007B0BD1">
              <w:rPr>
                <w:rFonts w:ascii="Times New Roman" w:hAnsi="Times New Roman" w:cs="Times New Roman"/>
                <w:sz w:val="28"/>
                <w:szCs w:val="28"/>
                <w:lang w:val="uk-UA"/>
              </w:rPr>
              <w:t>цифровізації</w:t>
            </w:r>
            <w:proofErr w:type="spellEnd"/>
            <w:r w:rsidRPr="007B0BD1">
              <w:rPr>
                <w:rFonts w:ascii="Times New Roman" w:hAnsi="Times New Roman" w:cs="Times New Roman"/>
                <w:sz w:val="28"/>
                <w:szCs w:val="28"/>
                <w:lang w:val="uk-UA"/>
              </w:rPr>
              <w:t xml:space="preserve"> взаємодії КРАІЛ з організаторами азартних ігор та операторами державних лотерей, зокрема, шляхом запровадження </w:t>
            </w:r>
            <w:r w:rsidRPr="007B0BD1">
              <w:rPr>
                <w:rFonts w:ascii="Times New Roman" w:hAnsi="Times New Roman" w:cs="Times New Roman"/>
                <w:sz w:val="28"/>
                <w:szCs w:val="28"/>
                <w:lang w:val="uk-UA"/>
              </w:rPr>
              <w:lastRenderedPageBreak/>
              <w:t>електронних кабінетів суб’єктів господарювання з можливістю подання документів на отримання адміністративних послуг, здійснення реєстраційних дій, отримання витягів з реєстрів тощо.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77064BB" w14:textId="77777777" w:rsidR="00397D6F" w:rsidRDefault="00CE47C3" w:rsidP="00CE47C3">
            <w:pPr>
              <w:spacing w:after="0" w:line="20" w:lineRule="atLeast"/>
              <w:ind w:left="56" w:right="130" w:firstLine="1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Реалізація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Закону потребуватиме фінансування з державного бюджету на створення інформаційно-комунікаційної системи КРАІЛ у відповідності з вимогами Законів України «Про </w:t>
            </w:r>
            <w:r w:rsidRPr="007B0BD1">
              <w:rPr>
                <w:rFonts w:ascii="Times New Roman" w:hAnsi="Times New Roman" w:cs="Times New Roman"/>
                <w:sz w:val="28"/>
                <w:szCs w:val="28"/>
                <w:lang w:val="uk-UA"/>
              </w:rPr>
              <w:t>публічні електронні реєстри»</w:t>
            </w:r>
            <w:r>
              <w:rPr>
                <w:rFonts w:ascii="Times New Roman" w:hAnsi="Times New Roman" w:cs="Times New Roman"/>
                <w:sz w:val="28"/>
                <w:szCs w:val="28"/>
                <w:lang w:val="uk-UA"/>
              </w:rPr>
              <w:t xml:space="preserve"> та </w:t>
            </w:r>
            <w:r w:rsidRPr="00CE47C3">
              <w:rPr>
                <w:rFonts w:ascii="Times New Roman" w:hAnsi="Times New Roman" w:cs="Times New Roman"/>
                <w:sz w:val="28"/>
                <w:szCs w:val="28"/>
                <w:lang w:val="uk-UA"/>
              </w:rPr>
              <w:t>«Про захист інформації в інформаційно-комунікаційних системах»</w:t>
            </w:r>
            <w:r>
              <w:rPr>
                <w:rFonts w:ascii="Times New Roman" w:hAnsi="Times New Roman" w:cs="Times New Roman"/>
                <w:sz w:val="28"/>
                <w:szCs w:val="28"/>
                <w:lang w:val="uk-UA"/>
              </w:rPr>
              <w:t xml:space="preserve">. Однак, витрати на її створення будуть суттєво меншими ніж витрати на </w:t>
            </w:r>
            <w:r w:rsidRPr="00CE47C3">
              <w:rPr>
                <w:rFonts w:ascii="Times New Roman" w:hAnsi="Times New Roman" w:cs="Times New Roman"/>
                <w:sz w:val="28"/>
                <w:szCs w:val="28"/>
                <w:lang w:val="uk-UA"/>
              </w:rPr>
              <w:t>створення восьми державних реєстрів, комплексної системи захисту інформації в цих реєстрах, оренду інфраструктури для розгортання баз даних (</w:t>
            </w:r>
            <w:proofErr w:type="spellStart"/>
            <w:r w:rsidRPr="00CE47C3">
              <w:rPr>
                <w:rFonts w:ascii="Times New Roman" w:hAnsi="Times New Roman" w:cs="Times New Roman"/>
                <w:sz w:val="28"/>
                <w:szCs w:val="28"/>
                <w:lang w:val="uk-UA"/>
              </w:rPr>
              <w:t>датацентр</w:t>
            </w:r>
            <w:proofErr w:type="spellEnd"/>
            <w:r w:rsidRPr="00CE47C3">
              <w:rPr>
                <w:rFonts w:ascii="Times New Roman" w:hAnsi="Times New Roman" w:cs="Times New Roman"/>
                <w:sz w:val="28"/>
                <w:szCs w:val="28"/>
                <w:lang w:val="uk-UA"/>
              </w:rPr>
              <w:t>) тощо.</w:t>
            </w:r>
          </w:p>
          <w:p w14:paraId="309FC4CF" w14:textId="77777777" w:rsidR="00CE47C3" w:rsidRDefault="00AD2336" w:rsidP="00CE47C3">
            <w:pPr>
              <w:spacing w:after="0" w:line="20" w:lineRule="atLeast"/>
              <w:ind w:left="56" w:right="130" w:firstLine="19"/>
              <w:contextualSpacing/>
              <w:jc w:val="both"/>
              <w:rPr>
                <w:rFonts w:ascii="Times New Roman" w:hAnsi="Times New Roman" w:cs="Times New Roman"/>
                <w:sz w:val="28"/>
                <w:szCs w:val="28"/>
                <w:lang w:val="uk-UA"/>
              </w:rPr>
            </w:pPr>
            <w:r w:rsidRPr="00AD2336">
              <w:rPr>
                <w:rFonts w:ascii="Times New Roman" w:hAnsi="Times New Roman" w:cs="Times New Roman"/>
                <w:sz w:val="28"/>
                <w:szCs w:val="28"/>
                <w:lang w:val="uk-UA"/>
              </w:rPr>
              <w:t xml:space="preserve">Видатки на створення інформаційно-комунікаційної системи електронних реєстрів КРАІЛ було визначено КРАІЛ </w:t>
            </w:r>
            <w:r>
              <w:rPr>
                <w:rFonts w:ascii="Times New Roman" w:hAnsi="Times New Roman" w:cs="Times New Roman"/>
                <w:sz w:val="28"/>
                <w:szCs w:val="28"/>
                <w:lang w:val="uk-UA"/>
              </w:rPr>
              <w:t>у розмірі 10 млн грн</w:t>
            </w:r>
            <w:r w:rsidRPr="00AD2336">
              <w:rPr>
                <w:rFonts w:ascii="Times New Roman" w:hAnsi="Times New Roman" w:cs="Times New Roman"/>
                <w:sz w:val="28"/>
                <w:szCs w:val="28"/>
                <w:lang w:val="uk-UA"/>
              </w:rPr>
              <w:t xml:space="preserve"> при поданні бюджетного запиту на 2024–</w:t>
            </w:r>
            <w:r w:rsidRPr="00AD2336">
              <w:rPr>
                <w:rFonts w:ascii="Times New Roman" w:hAnsi="Times New Roman" w:cs="Times New Roman"/>
                <w:sz w:val="28"/>
                <w:szCs w:val="28"/>
                <w:lang w:val="uk-UA"/>
              </w:rPr>
              <w:lastRenderedPageBreak/>
              <w:t>2026 роки за бюджетною програмою КПКВК 0418010</w:t>
            </w:r>
            <w:r>
              <w:rPr>
                <w:rFonts w:ascii="Times New Roman" w:hAnsi="Times New Roman" w:cs="Times New Roman"/>
                <w:sz w:val="28"/>
                <w:szCs w:val="28"/>
                <w:lang w:val="uk-UA"/>
              </w:rPr>
              <w:t xml:space="preserve"> </w:t>
            </w:r>
            <w:r w:rsidRPr="00AD2336">
              <w:rPr>
                <w:rFonts w:ascii="Times New Roman" w:hAnsi="Times New Roman" w:cs="Times New Roman"/>
                <w:sz w:val="28"/>
                <w:szCs w:val="28"/>
                <w:lang w:val="uk-UA"/>
              </w:rPr>
              <w:t>«Керівництво</w:t>
            </w:r>
            <w:r>
              <w:rPr>
                <w:rFonts w:ascii="Times New Roman" w:hAnsi="Times New Roman" w:cs="Times New Roman"/>
                <w:sz w:val="28"/>
                <w:szCs w:val="28"/>
                <w:lang w:val="uk-UA"/>
              </w:rPr>
              <w:t xml:space="preserve"> </w:t>
            </w:r>
            <w:r w:rsidRPr="00AD2336">
              <w:rPr>
                <w:rFonts w:ascii="Times New Roman" w:hAnsi="Times New Roman" w:cs="Times New Roman"/>
                <w:sz w:val="28"/>
                <w:szCs w:val="28"/>
                <w:lang w:val="uk-UA"/>
              </w:rPr>
              <w:t>та управління у сфері регулювання азартних ігор та лотерей».</w:t>
            </w:r>
          </w:p>
          <w:p w14:paraId="1206A20D" w14:textId="1835043F" w:rsidR="0001401B" w:rsidRPr="00DD450F" w:rsidRDefault="0001401B" w:rsidP="00CE47C3">
            <w:pPr>
              <w:spacing w:after="0" w:line="20" w:lineRule="atLeast"/>
              <w:ind w:left="56" w:right="130" w:firstLine="19"/>
              <w:contextualSpacing/>
              <w:jc w:val="both"/>
              <w:rPr>
                <w:rFonts w:ascii="Times New Roman" w:hAnsi="Times New Roman" w:cs="Times New Roman"/>
                <w:sz w:val="28"/>
                <w:szCs w:val="28"/>
                <w:lang w:val="uk-UA"/>
              </w:rPr>
            </w:pPr>
            <w:r w:rsidRPr="00486547">
              <w:rPr>
                <w:rFonts w:ascii="Times New Roman" w:hAnsi="Times New Roman" w:cs="Times New Roman"/>
                <w:sz w:val="28"/>
                <w:szCs w:val="28"/>
                <w:lang w:val="uk-UA"/>
              </w:rPr>
              <w:t>В подальшому, за рахунок оптимізації реєстрів та їх взаємодії з іншими державними інформаційними ресурсами, прогнозується скорочення часових та адміністративних витрат на ведення реєстрів у розмірі майже 8 тис. грн на рік</w:t>
            </w:r>
            <w:r w:rsidR="00486547">
              <w:rPr>
                <w:rFonts w:ascii="Times New Roman" w:hAnsi="Times New Roman" w:cs="Times New Roman"/>
                <w:sz w:val="28"/>
                <w:szCs w:val="28"/>
                <w:lang w:val="uk-UA"/>
              </w:rPr>
              <w:t>.</w:t>
            </w:r>
          </w:p>
        </w:tc>
      </w:tr>
    </w:tbl>
    <w:p w14:paraId="099A3685" w14:textId="3A23595C" w:rsidR="003D6DDA" w:rsidRPr="00DD450F" w:rsidRDefault="003D6DDA" w:rsidP="003D6DDA">
      <w:pPr>
        <w:spacing w:after="0" w:line="20" w:lineRule="atLeast"/>
        <w:ind w:firstLine="708"/>
        <w:contextualSpacing/>
        <w:rPr>
          <w:rFonts w:ascii="Times New Roman" w:hAnsi="Times New Roman" w:cs="Times New Roman"/>
          <w:sz w:val="28"/>
          <w:szCs w:val="28"/>
          <w:lang w:val="uk-UA" w:eastAsia="uk-UA"/>
        </w:rPr>
      </w:pPr>
      <w:bookmarkStart w:id="12" w:name="n121"/>
      <w:bookmarkStart w:id="13" w:name="n120"/>
      <w:bookmarkEnd w:id="12"/>
      <w:bookmarkEnd w:id="13"/>
    </w:p>
    <w:p w14:paraId="7C2A3320" w14:textId="77777777" w:rsidR="003D6DDA" w:rsidRPr="00DD450F" w:rsidRDefault="003D6DDA" w:rsidP="0096390A">
      <w:pPr>
        <w:spacing w:after="0" w:line="20" w:lineRule="atLeast"/>
        <w:ind w:firstLine="567"/>
        <w:contextualSpacing/>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Оцінка впливу на сферу інтересів громадян</w:t>
      </w:r>
    </w:p>
    <w:p w14:paraId="77F086B0" w14:textId="77777777" w:rsidR="00C05EF6" w:rsidRPr="00DD450F" w:rsidRDefault="00C05EF6" w:rsidP="0096390A">
      <w:pPr>
        <w:spacing w:after="0" w:line="20" w:lineRule="atLeast"/>
        <w:ind w:firstLine="567"/>
        <w:contextualSpacing/>
        <w:jc w:val="both"/>
        <w:rPr>
          <w:rFonts w:ascii="Times New Roman" w:hAnsi="Times New Roman" w:cs="Times New Roman"/>
          <w:sz w:val="12"/>
          <w:szCs w:val="12"/>
          <w:lang w:val="uk-UA"/>
        </w:rPr>
      </w:pPr>
    </w:p>
    <w:p w14:paraId="47E37CBD" w14:textId="77777777" w:rsidR="009B0EEF" w:rsidRPr="00DD450F" w:rsidRDefault="009B0EEF" w:rsidP="003D6DDA">
      <w:pPr>
        <w:spacing w:after="0" w:line="20" w:lineRule="atLeast"/>
        <w:ind w:firstLine="708"/>
        <w:contextualSpacing/>
        <w:jc w:val="both"/>
        <w:rPr>
          <w:rFonts w:ascii="Times New Roman" w:hAnsi="Times New Roman" w:cs="Times New Roman"/>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283"/>
        <w:gridCol w:w="3686"/>
        <w:gridCol w:w="3670"/>
      </w:tblGrid>
      <w:tr w:rsidR="00DD450F" w:rsidRPr="00DD450F" w14:paraId="7DD25B8C" w14:textId="77777777" w:rsidTr="00797D55">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4363279E" w14:textId="77777777" w:rsidR="009B0EEF" w:rsidRPr="00DD450F" w:rsidRDefault="009B0EEF" w:rsidP="00BF5D2A">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Вид альтернативи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DF3B263" w14:textId="77777777" w:rsidR="009B0EEF" w:rsidRPr="00DD450F" w:rsidRDefault="009B0EEF" w:rsidP="00BF5D2A">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Вигоди</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190F5F93" w14:textId="77777777" w:rsidR="009B0EEF" w:rsidRPr="00DD450F" w:rsidRDefault="009B0EEF" w:rsidP="00BF5D2A">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Витрати</w:t>
            </w:r>
          </w:p>
        </w:tc>
      </w:tr>
      <w:tr w:rsidR="00DD450F" w:rsidRPr="007B186C" w14:paraId="076EA2E8" w14:textId="77777777" w:rsidTr="00797D55">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C610C62" w14:textId="1712A397" w:rsidR="00753CEA" w:rsidRPr="00DD450F" w:rsidRDefault="00753CEA" w:rsidP="00753CEA">
            <w:pPr>
              <w:spacing w:after="0" w:line="20" w:lineRule="atLeast"/>
              <w:contextualSpacing/>
              <w:jc w:val="center"/>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Альтернатива 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2250908" w14:textId="76F12219" w:rsidR="00753CEA" w:rsidRPr="00DD450F" w:rsidRDefault="00753CEA" w:rsidP="00BE49A4">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Відсутні</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12B062AC" w14:textId="2E0F00F6" w:rsidR="00237AE1" w:rsidRDefault="00237AE1" w:rsidP="00237AE1">
            <w:pPr>
              <w:shd w:val="clear" w:color="auto" w:fill="FFFFFF"/>
              <w:suppressAutoHyphens w:val="0"/>
              <w:spacing w:after="0" w:line="240" w:lineRule="auto"/>
              <w:ind w:left="126" w:right="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Закону не дозволить </w:t>
            </w:r>
            <w:r w:rsidR="001C57AB" w:rsidRPr="001C57AB">
              <w:rPr>
                <w:rFonts w:ascii="Times New Roman" w:hAnsi="Times New Roman" w:cs="Times New Roman"/>
                <w:sz w:val="28"/>
                <w:szCs w:val="28"/>
                <w:lang w:val="uk-UA"/>
              </w:rPr>
              <w:t>забезпечит</w:t>
            </w:r>
            <w:r>
              <w:rPr>
                <w:rFonts w:ascii="Times New Roman" w:hAnsi="Times New Roman" w:cs="Times New Roman"/>
                <w:sz w:val="28"/>
                <w:szCs w:val="28"/>
                <w:lang w:val="uk-UA"/>
              </w:rPr>
              <w:t>и</w:t>
            </w:r>
            <w:r w:rsidR="001C57AB" w:rsidRPr="001C57AB">
              <w:rPr>
                <w:rFonts w:ascii="Times New Roman" w:hAnsi="Times New Roman" w:cs="Times New Roman"/>
                <w:sz w:val="28"/>
                <w:szCs w:val="28"/>
                <w:lang w:val="uk-UA"/>
              </w:rPr>
              <w:t xml:space="preserve"> розширення </w:t>
            </w:r>
            <w:r w:rsidR="00162051">
              <w:rPr>
                <w:rFonts w:ascii="Times New Roman" w:hAnsi="Times New Roman" w:cs="Times New Roman"/>
                <w:sz w:val="28"/>
                <w:szCs w:val="28"/>
                <w:lang w:val="uk-UA"/>
              </w:rPr>
              <w:t xml:space="preserve">функціоналу </w:t>
            </w:r>
            <w:r w:rsidRPr="00237AE1">
              <w:rPr>
                <w:rFonts w:ascii="Times New Roman" w:hAnsi="Times New Roman" w:cs="Times New Roman"/>
                <w:sz w:val="28"/>
                <w:szCs w:val="28"/>
                <w:lang w:val="uk-UA"/>
              </w:rPr>
              <w:t xml:space="preserve">Реєстру осіб, яким обмежено доступ до гральних закладів та/або участь в азартних іграх, зокрема, в частині </w:t>
            </w:r>
            <w:r w:rsidR="001C57AB" w:rsidRPr="001C57AB">
              <w:rPr>
                <w:rFonts w:ascii="Times New Roman" w:hAnsi="Times New Roman" w:cs="Times New Roman"/>
                <w:sz w:val="28"/>
                <w:szCs w:val="28"/>
                <w:lang w:val="uk-UA"/>
              </w:rPr>
              <w:t xml:space="preserve">використання сучасних сервісів для верифікації даних та взаємодії з іншими державними реєстрами. </w:t>
            </w:r>
          </w:p>
          <w:p w14:paraId="732C5966" w14:textId="5F277383" w:rsidR="00753CEA" w:rsidRPr="00DD450F" w:rsidRDefault="00237AE1" w:rsidP="00237AE1">
            <w:pPr>
              <w:shd w:val="clear" w:color="auto" w:fill="FFFFFF"/>
              <w:suppressAutoHyphens w:val="0"/>
              <w:spacing w:after="0" w:line="240" w:lineRule="auto"/>
              <w:ind w:left="126" w:right="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наслідок, </w:t>
            </w:r>
            <w:r w:rsidR="001C57AB" w:rsidRPr="001C57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буде забезпечено </w:t>
            </w:r>
            <w:r w:rsidRPr="001C57AB">
              <w:rPr>
                <w:rFonts w:ascii="Times New Roman" w:hAnsi="Times New Roman" w:cs="Times New Roman"/>
                <w:sz w:val="28"/>
                <w:szCs w:val="28"/>
                <w:lang w:val="uk-UA"/>
              </w:rPr>
              <w:t>інтеграці</w:t>
            </w:r>
            <w:r>
              <w:rPr>
                <w:rFonts w:ascii="Times New Roman" w:hAnsi="Times New Roman" w:cs="Times New Roman"/>
                <w:sz w:val="28"/>
                <w:szCs w:val="28"/>
                <w:lang w:val="uk-UA"/>
              </w:rPr>
              <w:t xml:space="preserve">ї </w:t>
            </w:r>
            <w:r w:rsidRPr="001C57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зазначеного </w:t>
            </w:r>
            <w:r w:rsidRPr="001C57AB">
              <w:rPr>
                <w:rFonts w:ascii="Times New Roman" w:hAnsi="Times New Roman" w:cs="Times New Roman"/>
                <w:sz w:val="28"/>
                <w:szCs w:val="28"/>
                <w:lang w:val="uk-UA"/>
              </w:rPr>
              <w:t xml:space="preserve">Реєстру з </w:t>
            </w:r>
            <w:r>
              <w:rPr>
                <w:rFonts w:ascii="Times New Roman" w:hAnsi="Times New Roman" w:cs="Times New Roman"/>
                <w:sz w:val="28"/>
                <w:szCs w:val="28"/>
                <w:lang w:val="uk-UA"/>
              </w:rPr>
              <w:t xml:space="preserve">іншими </w:t>
            </w:r>
            <w:r w:rsidRPr="001C57AB">
              <w:rPr>
                <w:rFonts w:ascii="Times New Roman" w:hAnsi="Times New Roman" w:cs="Times New Roman"/>
                <w:sz w:val="28"/>
                <w:szCs w:val="28"/>
                <w:lang w:val="uk-UA"/>
              </w:rPr>
              <w:t>державними ресурсами</w:t>
            </w:r>
            <w:r>
              <w:rPr>
                <w:rFonts w:ascii="Times New Roman" w:hAnsi="Times New Roman" w:cs="Times New Roman"/>
                <w:sz w:val="28"/>
                <w:szCs w:val="28"/>
                <w:lang w:val="uk-UA"/>
              </w:rPr>
              <w:t xml:space="preserve">, що унеможливить часткову автоматизацію процесів ведення КРАІЛ цього реєстру та більш </w:t>
            </w:r>
            <w:r w:rsidRPr="00237AE1">
              <w:rPr>
                <w:rFonts w:ascii="Times New Roman" w:hAnsi="Times New Roman" w:cs="Times New Roman"/>
                <w:sz w:val="28"/>
                <w:szCs w:val="28"/>
                <w:lang w:val="uk-UA"/>
              </w:rPr>
              <w:t xml:space="preserve">оперативний розгляд заяв про самообмеження/ обмеження гравців, які </w:t>
            </w:r>
            <w:r w:rsidRPr="00237AE1">
              <w:rPr>
                <w:rFonts w:ascii="Times New Roman" w:hAnsi="Times New Roman" w:cs="Times New Roman"/>
                <w:sz w:val="28"/>
                <w:szCs w:val="28"/>
                <w:lang w:val="uk-UA"/>
              </w:rPr>
              <w:lastRenderedPageBreak/>
              <w:t>надходять на розгляд КРАІЛ</w:t>
            </w:r>
            <w:r w:rsidR="001C57AB" w:rsidRPr="001C57AB">
              <w:rPr>
                <w:rFonts w:ascii="Times New Roman" w:hAnsi="Times New Roman" w:cs="Times New Roman"/>
                <w:sz w:val="28"/>
                <w:szCs w:val="28"/>
                <w:lang w:val="uk-UA"/>
              </w:rPr>
              <w:t>.</w:t>
            </w:r>
          </w:p>
        </w:tc>
      </w:tr>
      <w:tr w:rsidR="000834F9" w:rsidRPr="00DD450F" w14:paraId="0FBFB084" w14:textId="77777777" w:rsidTr="00797D55">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68D40DC9" w14:textId="3981D6EE" w:rsidR="00753CEA" w:rsidRPr="00DD450F" w:rsidRDefault="00753CEA" w:rsidP="00753CEA">
            <w:pPr>
              <w:spacing w:after="0" w:line="20" w:lineRule="atLeast"/>
              <w:contextualSpacing/>
              <w:jc w:val="center"/>
              <w:rPr>
                <w:rFonts w:ascii="Times New Roman" w:hAnsi="Times New Roman" w:cs="Times New Roman"/>
                <w:sz w:val="28"/>
                <w:szCs w:val="28"/>
                <w:lang w:val="uk-UA" w:eastAsia="uk-UA"/>
              </w:rPr>
            </w:pPr>
            <w:bookmarkStart w:id="14" w:name="_Hlk142569543"/>
            <w:r w:rsidRPr="00DD450F">
              <w:rPr>
                <w:rFonts w:ascii="Times New Roman" w:hAnsi="Times New Roman" w:cs="Times New Roman"/>
                <w:sz w:val="28"/>
                <w:szCs w:val="28"/>
                <w:lang w:val="uk-UA" w:eastAsia="uk-UA"/>
              </w:rPr>
              <w:lastRenderedPageBreak/>
              <w:t>Альтернатива 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BD0813" w14:textId="41ED3470" w:rsidR="00753CEA" w:rsidRPr="00DD450F" w:rsidRDefault="001C57AB" w:rsidP="001B70A3">
            <w:pPr>
              <w:pStyle w:val="a9"/>
              <w:tabs>
                <w:tab w:val="left" w:pos="430"/>
              </w:tabs>
              <w:spacing w:after="0" w:line="20" w:lineRule="atLeast"/>
              <w:ind w:left="166" w:right="127"/>
              <w:jc w:val="both"/>
              <w:rPr>
                <w:rFonts w:ascii="Times New Roman" w:hAnsi="Times New Roman" w:cs="Times New Roman"/>
                <w:sz w:val="28"/>
                <w:szCs w:val="28"/>
                <w:lang w:val="uk-UA"/>
              </w:rPr>
            </w:pPr>
            <w:r w:rsidRPr="001C57AB">
              <w:rPr>
                <w:rFonts w:ascii="Times New Roman" w:hAnsi="Times New Roman" w:cs="Times New Roman"/>
                <w:sz w:val="28"/>
                <w:szCs w:val="28"/>
                <w:lang w:val="uk-UA"/>
              </w:rPr>
              <w:t xml:space="preserve">Реалізація положень </w:t>
            </w:r>
            <w:proofErr w:type="spellStart"/>
            <w:r w:rsidR="001B70A3">
              <w:rPr>
                <w:rFonts w:ascii="Times New Roman" w:hAnsi="Times New Roman" w:cs="Times New Roman"/>
                <w:sz w:val="28"/>
                <w:szCs w:val="28"/>
                <w:lang w:val="uk-UA"/>
              </w:rPr>
              <w:t>Проєкту</w:t>
            </w:r>
            <w:proofErr w:type="spellEnd"/>
            <w:r w:rsidR="001B70A3">
              <w:rPr>
                <w:rFonts w:ascii="Times New Roman" w:hAnsi="Times New Roman" w:cs="Times New Roman"/>
                <w:sz w:val="28"/>
                <w:szCs w:val="28"/>
                <w:lang w:val="uk-UA"/>
              </w:rPr>
              <w:t xml:space="preserve"> Закону</w:t>
            </w:r>
            <w:r w:rsidRPr="001C57AB">
              <w:rPr>
                <w:rFonts w:ascii="Times New Roman" w:hAnsi="Times New Roman" w:cs="Times New Roman"/>
                <w:sz w:val="28"/>
                <w:szCs w:val="28"/>
                <w:lang w:val="uk-UA"/>
              </w:rPr>
              <w:t xml:space="preserve"> забезпечить розширення функціоналу </w:t>
            </w:r>
            <w:r w:rsidR="001B70A3" w:rsidRPr="001B70A3">
              <w:rPr>
                <w:rFonts w:ascii="Times New Roman" w:hAnsi="Times New Roman" w:cs="Times New Roman"/>
                <w:sz w:val="28"/>
                <w:szCs w:val="28"/>
                <w:lang w:val="uk-UA"/>
              </w:rPr>
              <w:t>Реєстру осіб, яким обмежено доступ до гральних закладів та/або участь в азартних іграх,</w:t>
            </w:r>
            <w:r w:rsidR="001B70A3">
              <w:rPr>
                <w:rFonts w:ascii="Times New Roman" w:hAnsi="Times New Roman" w:cs="Times New Roman"/>
                <w:sz w:val="28"/>
                <w:szCs w:val="28"/>
                <w:lang w:val="uk-UA"/>
              </w:rPr>
              <w:t xml:space="preserve"> зокрема, в частині</w:t>
            </w:r>
            <w:r w:rsidRPr="001C57AB">
              <w:rPr>
                <w:rFonts w:ascii="Times New Roman" w:hAnsi="Times New Roman" w:cs="Times New Roman"/>
                <w:sz w:val="28"/>
                <w:szCs w:val="28"/>
                <w:lang w:val="uk-UA"/>
              </w:rPr>
              <w:t xml:space="preserve"> можлив</w:t>
            </w:r>
            <w:r w:rsidR="001B70A3">
              <w:rPr>
                <w:rFonts w:ascii="Times New Roman" w:hAnsi="Times New Roman" w:cs="Times New Roman"/>
                <w:sz w:val="28"/>
                <w:szCs w:val="28"/>
                <w:lang w:val="uk-UA"/>
              </w:rPr>
              <w:t>ості</w:t>
            </w:r>
            <w:r w:rsidRPr="001C57AB">
              <w:rPr>
                <w:rFonts w:ascii="Times New Roman" w:hAnsi="Times New Roman" w:cs="Times New Roman"/>
                <w:sz w:val="28"/>
                <w:szCs w:val="28"/>
                <w:lang w:val="uk-UA"/>
              </w:rPr>
              <w:t xml:space="preserve"> використання сучасних сервісів для верифікації даних та взаємодії з іншими державними реєстрами. Таким чином, </w:t>
            </w:r>
            <w:r w:rsidR="001B70A3">
              <w:rPr>
                <w:rFonts w:ascii="Times New Roman" w:hAnsi="Times New Roman" w:cs="Times New Roman"/>
                <w:sz w:val="28"/>
                <w:szCs w:val="28"/>
                <w:lang w:val="uk-UA"/>
              </w:rPr>
              <w:t>буде</w:t>
            </w:r>
            <w:r w:rsidRPr="001C57AB">
              <w:rPr>
                <w:rFonts w:ascii="Times New Roman" w:hAnsi="Times New Roman" w:cs="Times New Roman"/>
                <w:sz w:val="28"/>
                <w:szCs w:val="28"/>
                <w:lang w:val="uk-UA"/>
              </w:rPr>
              <w:t xml:space="preserve"> удосконален</w:t>
            </w:r>
            <w:r w:rsidR="001B70A3">
              <w:rPr>
                <w:rFonts w:ascii="Times New Roman" w:hAnsi="Times New Roman" w:cs="Times New Roman"/>
                <w:sz w:val="28"/>
                <w:szCs w:val="28"/>
                <w:lang w:val="uk-UA"/>
              </w:rPr>
              <w:t>о процес</w:t>
            </w:r>
            <w:r w:rsidRPr="001C57AB">
              <w:rPr>
                <w:rFonts w:ascii="Times New Roman" w:hAnsi="Times New Roman" w:cs="Times New Roman"/>
                <w:sz w:val="28"/>
                <w:szCs w:val="28"/>
                <w:lang w:val="uk-UA"/>
              </w:rPr>
              <w:t xml:space="preserve"> ведення </w:t>
            </w:r>
            <w:r w:rsidR="001B70A3">
              <w:rPr>
                <w:rFonts w:ascii="Times New Roman" w:hAnsi="Times New Roman" w:cs="Times New Roman"/>
                <w:sz w:val="28"/>
                <w:szCs w:val="28"/>
                <w:lang w:val="uk-UA"/>
              </w:rPr>
              <w:t>зазначеного р</w:t>
            </w:r>
            <w:r w:rsidRPr="001C57AB">
              <w:rPr>
                <w:rFonts w:ascii="Times New Roman" w:hAnsi="Times New Roman" w:cs="Times New Roman"/>
                <w:sz w:val="28"/>
                <w:szCs w:val="28"/>
                <w:lang w:val="uk-UA"/>
              </w:rPr>
              <w:t>еєстру</w:t>
            </w:r>
            <w:r w:rsidR="001B70A3">
              <w:rPr>
                <w:rFonts w:ascii="Times New Roman" w:hAnsi="Times New Roman" w:cs="Times New Roman"/>
                <w:sz w:val="28"/>
                <w:szCs w:val="28"/>
                <w:lang w:val="uk-UA"/>
              </w:rPr>
              <w:t>,</w:t>
            </w:r>
            <w:r w:rsidRPr="001C57AB">
              <w:rPr>
                <w:rFonts w:ascii="Times New Roman" w:hAnsi="Times New Roman" w:cs="Times New Roman"/>
                <w:sz w:val="28"/>
                <w:szCs w:val="28"/>
                <w:lang w:val="uk-UA"/>
              </w:rPr>
              <w:t xml:space="preserve"> його інтеграція з державними ресурсами</w:t>
            </w:r>
            <w:r w:rsidR="001B70A3">
              <w:rPr>
                <w:rFonts w:ascii="Times New Roman" w:hAnsi="Times New Roman" w:cs="Times New Roman"/>
                <w:sz w:val="28"/>
                <w:szCs w:val="28"/>
                <w:lang w:val="uk-UA"/>
              </w:rPr>
              <w:t>, що забезпечить більш оперативний розгляд заяв про самообмеження/</w:t>
            </w:r>
            <w:r w:rsidR="00237AE1">
              <w:rPr>
                <w:rFonts w:ascii="Times New Roman" w:hAnsi="Times New Roman" w:cs="Times New Roman"/>
                <w:sz w:val="28"/>
                <w:szCs w:val="28"/>
                <w:lang w:val="uk-UA"/>
              </w:rPr>
              <w:t xml:space="preserve"> більш </w:t>
            </w:r>
            <w:r w:rsidR="001B70A3">
              <w:rPr>
                <w:rFonts w:ascii="Times New Roman" w:hAnsi="Times New Roman" w:cs="Times New Roman"/>
                <w:sz w:val="28"/>
                <w:szCs w:val="28"/>
                <w:lang w:val="uk-UA"/>
              </w:rPr>
              <w:t>обмеження гравців, які надходять на розгляд КРАІЛ</w:t>
            </w:r>
            <w:r w:rsidRPr="001C57AB">
              <w:rPr>
                <w:rFonts w:ascii="Times New Roman" w:hAnsi="Times New Roman" w:cs="Times New Roman"/>
                <w:sz w:val="28"/>
                <w:szCs w:val="28"/>
                <w:lang w:val="uk-UA"/>
              </w:rPr>
              <w:t>.</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3759EC01" w14:textId="5BEBEFEA" w:rsidR="00753CEA" w:rsidRPr="00DD450F" w:rsidRDefault="00753CEA" w:rsidP="00BE49A4">
            <w:pPr>
              <w:spacing w:after="0" w:line="20" w:lineRule="atLeast"/>
              <w:ind w:left="56" w:right="130" w:firstLine="19"/>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Відсутні</w:t>
            </w:r>
          </w:p>
        </w:tc>
      </w:tr>
      <w:bookmarkEnd w:id="14"/>
    </w:tbl>
    <w:p w14:paraId="47129AD0" w14:textId="77777777" w:rsidR="003D6DDA" w:rsidRPr="00DD450F" w:rsidRDefault="003D6DDA" w:rsidP="003D6DDA">
      <w:pPr>
        <w:spacing w:after="0" w:line="20" w:lineRule="atLeast"/>
        <w:ind w:firstLine="708"/>
        <w:contextualSpacing/>
        <w:rPr>
          <w:rFonts w:ascii="Times New Roman" w:hAnsi="Times New Roman" w:cs="Times New Roman"/>
          <w:sz w:val="28"/>
          <w:szCs w:val="28"/>
          <w:lang w:val="uk-UA" w:eastAsia="uk-UA"/>
        </w:rPr>
      </w:pPr>
    </w:p>
    <w:p w14:paraId="2263B188" w14:textId="129197E6" w:rsidR="003D6DDA" w:rsidRPr="00DD450F" w:rsidRDefault="003D6DDA" w:rsidP="003D6DDA">
      <w:pPr>
        <w:spacing w:after="0" w:line="20" w:lineRule="atLeast"/>
        <w:ind w:firstLine="708"/>
        <w:contextualSpacing/>
        <w:rPr>
          <w:rFonts w:ascii="Times New Roman" w:hAnsi="Times New Roman" w:cs="Times New Roman"/>
          <w:b/>
          <w:sz w:val="28"/>
          <w:szCs w:val="28"/>
          <w:lang w:val="uk-UA" w:eastAsia="uk-UA"/>
        </w:rPr>
      </w:pPr>
      <w:r w:rsidRPr="00DD450F">
        <w:rPr>
          <w:rFonts w:ascii="Times New Roman" w:hAnsi="Times New Roman" w:cs="Times New Roman"/>
          <w:b/>
          <w:sz w:val="28"/>
          <w:szCs w:val="28"/>
          <w:lang w:val="uk-UA" w:eastAsia="uk-UA"/>
        </w:rPr>
        <w:t>Оцінка впливу на сферу інтересів суб’єктів господарювання</w:t>
      </w:r>
    </w:p>
    <w:p w14:paraId="767CFC49" w14:textId="77777777" w:rsidR="00D67C87" w:rsidRPr="00DD450F" w:rsidRDefault="00D67C87" w:rsidP="003D6DDA">
      <w:pPr>
        <w:spacing w:after="0" w:line="20" w:lineRule="atLeast"/>
        <w:ind w:firstLine="708"/>
        <w:contextualSpacing/>
        <w:rPr>
          <w:rFonts w:ascii="Times New Roman" w:hAnsi="Times New Roman" w:cs="Times New Roman"/>
          <w:b/>
          <w:sz w:val="12"/>
          <w:szCs w:val="12"/>
          <w:lang w:val="uk-UA"/>
        </w:rPr>
      </w:pPr>
    </w:p>
    <w:tbl>
      <w:tblPr>
        <w:tblW w:w="4993" w:type="pct"/>
        <w:tblLayout w:type="fixed"/>
        <w:tblCellMar>
          <w:top w:w="15" w:type="dxa"/>
          <w:left w:w="15" w:type="dxa"/>
          <w:bottom w:w="15" w:type="dxa"/>
          <w:right w:w="15" w:type="dxa"/>
        </w:tblCellMar>
        <w:tblLook w:val="0000" w:firstRow="0" w:lastRow="0" w:firstColumn="0" w:lastColumn="0" w:noHBand="0" w:noVBand="0"/>
      </w:tblPr>
      <w:tblGrid>
        <w:gridCol w:w="2859"/>
        <w:gridCol w:w="1357"/>
        <w:gridCol w:w="1355"/>
        <w:gridCol w:w="1221"/>
        <w:gridCol w:w="1355"/>
        <w:gridCol w:w="1507"/>
      </w:tblGrid>
      <w:tr w:rsidR="00DD450F" w:rsidRPr="00DD450F" w14:paraId="0DDA1A95"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659E798F" w14:textId="77777777" w:rsidR="003D6DDA" w:rsidRPr="00DD450F" w:rsidRDefault="003D6DDA" w:rsidP="002056C9">
            <w:pPr>
              <w:spacing w:after="0" w:line="20" w:lineRule="atLeast"/>
              <w:ind w:firstLine="708"/>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Показник</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0BAA4F69"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Великі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1FB532E2"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Середні</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056DC360"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Малі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5EECE0FC"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Мікро</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40801CB5"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Разом</w:t>
            </w:r>
          </w:p>
        </w:tc>
      </w:tr>
      <w:tr w:rsidR="00B17C82" w:rsidRPr="00DD450F" w14:paraId="4CF30D81"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033A7CE8" w14:textId="74759E70" w:rsidR="00B17C82" w:rsidRPr="00DD450F" w:rsidRDefault="00B17C82" w:rsidP="00B17C82">
            <w:pPr>
              <w:spacing w:after="0" w:line="20" w:lineRule="atLeast"/>
              <w:ind w:left="142" w:right="124"/>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Кількість суб’єктів господарювання на ринку азартних ігор*</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75D67B4A" w14:textId="65826085" w:rsidR="00B17C82" w:rsidRPr="00B17C82" w:rsidRDefault="003F43F6"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eastAsia="uk-UA"/>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4044A9C4" w14:textId="4874257C" w:rsidR="00B17C82" w:rsidRPr="00B17C82" w:rsidRDefault="003F43F6"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eastAsia="uk-UA"/>
              </w:rPr>
              <w:t>44</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2531938E" w14:textId="76B630CC"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color w:val="000000" w:themeColor="text1"/>
                <w:sz w:val="28"/>
                <w:szCs w:val="28"/>
                <w:lang w:val="uk-UA" w:eastAsia="uk-UA"/>
              </w:rPr>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9F66FC5" w14:textId="7933FBE0"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color w:val="000000" w:themeColor="text1"/>
                <w:sz w:val="28"/>
                <w:szCs w:val="28"/>
                <w:lang w:val="uk-UA" w:eastAsia="uk-UA"/>
              </w:rPr>
              <w:t>-</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7E2AD9D0" w14:textId="71DC47E1" w:rsidR="00B17C82" w:rsidRPr="00B17C82" w:rsidRDefault="003F43F6"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eastAsia="uk-UA"/>
              </w:rPr>
              <w:t>50</w:t>
            </w:r>
          </w:p>
        </w:tc>
      </w:tr>
      <w:tr w:rsidR="00B17C82" w:rsidRPr="00DD450F" w14:paraId="409C2E83"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2359DAF7" w14:textId="77777777" w:rsidR="00B17C82" w:rsidRPr="00DD450F" w:rsidRDefault="00B17C82" w:rsidP="00B17C82">
            <w:pPr>
              <w:spacing w:after="0" w:line="20" w:lineRule="atLeast"/>
              <w:ind w:left="142" w:right="124"/>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Питома вага групи у загальній кількості, відсотків</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49320C0C" w14:textId="32649F9F" w:rsidR="00B17C82" w:rsidRPr="00B17C82" w:rsidRDefault="008F5741"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1</w:t>
            </w:r>
            <w:r w:rsidR="003F43F6">
              <w:rPr>
                <w:rFonts w:ascii="Times New Roman" w:hAnsi="Times New Roman" w:cs="Times New Roman"/>
                <w:sz w:val="28"/>
                <w:szCs w:val="28"/>
                <w:lang w:val="uk-UA" w:eastAsia="uk-UA"/>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20050BCB" w14:textId="6A39434B" w:rsidR="00B17C82" w:rsidRPr="00B17C82" w:rsidRDefault="008F5741"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8</w:t>
            </w:r>
            <w:r w:rsidR="003F43F6">
              <w:rPr>
                <w:rFonts w:ascii="Times New Roman" w:hAnsi="Times New Roman" w:cs="Times New Roman"/>
                <w:sz w:val="28"/>
                <w:szCs w:val="28"/>
                <w:lang w:val="uk-UA" w:eastAsia="uk-UA"/>
              </w:rPr>
              <w:t>8</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7CA21FA4" w14:textId="59180799"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sz w:val="28"/>
                <w:szCs w:val="28"/>
                <w:lang w:val="uk-UA" w:eastAsia="uk-UA"/>
              </w:rPr>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2A4DFEB" w14:textId="32FEF044"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sz w:val="28"/>
                <w:szCs w:val="28"/>
                <w:lang w:val="uk-UA" w:eastAsia="uk-UA"/>
              </w:rPr>
              <w:t>-</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3A2F38A0" w14:textId="2E87C17B"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sz w:val="28"/>
                <w:szCs w:val="28"/>
                <w:lang w:val="uk-UA" w:eastAsia="uk-UA"/>
              </w:rPr>
              <w:t>100</w:t>
            </w:r>
          </w:p>
        </w:tc>
      </w:tr>
    </w:tbl>
    <w:p w14:paraId="61EB4F2D" w14:textId="77777777" w:rsidR="006E5EF6" w:rsidRPr="00DD450F" w:rsidRDefault="006E5EF6" w:rsidP="003D6DDA">
      <w:pPr>
        <w:spacing w:after="0" w:line="20" w:lineRule="atLeast"/>
        <w:ind w:firstLine="720"/>
        <w:contextualSpacing/>
        <w:jc w:val="both"/>
        <w:rPr>
          <w:rFonts w:ascii="Times New Roman" w:hAnsi="Times New Roman" w:cs="Times New Roman"/>
          <w:sz w:val="12"/>
          <w:szCs w:val="12"/>
          <w:lang w:val="uk-UA" w:eastAsia="uk-UA"/>
        </w:rPr>
      </w:pPr>
    </w:p>
    <w:p w14:paraId="34ACF65E" w14:textId="1AE96B54" w:rsidR="00671700" w:rsidRPr="00DD450F" w:rsidRDefault="00D67C87" w:rsidP="0096390A">
      <w:pPr>
        <w:spacing w:after="0" w:line="20" w:lineRule="atLeast"/>
        <w:ind w:firstLine="567"/>
        <w:contextualSpacing/>
        <w:jc w:val="both"/>
        <w:rPr>
          <w:rFonts w:ascii="Times New Roman" w:hAnsi="Times New Roman" w:cs="Times New Roman"/>
          <w:sz w:val="24"/>
          <w:szCs w:val="24"/>
          <w:lang w:val="uk-UA"/>
        </w:rPr>
      </w:pPr>
      <w:r w:rsidRPr="00DD450F">
        <w:rPr>
          <w:rFonts w:ascii="Times New Roman" w:hAnsi="Times New Roman" w:cs="Times New Roman"/>
          <w:sz w:val="24"/>
          <w:szCs w:val="24"/>
          <w:lang w:val="uk-UA" w:eastAsia="uk-UA"/>
        </w:rPr>
        <w:t>*</w:t>
      </w:r>
      <w:r w:rsidR="00F80D70" w:rsidRPr="00DD450F">
        <w:rPr>
          <w:rFonts w:ascii="Times New Roman" w:hAnsi="Times New Roman" w:cs="Times New Roman"/>
          <w:sz w:val="24"/>
          <w:szCs w:val="24"/>
          <w:lang w:val="uk-UA" w:eastAsia="uk-UA"/>
        </w:rPr>
        <w:t xml:space="preserve"> </w:t>
      </w:r>
      <w:r w:rsidR="00421AA4" w:rsidRPr="00DD450F">
        <w:rPr>
          <w:rFonts w:ascii="Times New Roman" w:hAnsi="Times New Roman" w:cs="Times New Roman"/>
          <w:sz w:val="24"/>
          <w:szCs w:val="24"/>
          <w:lang w:val="uk-UA" w:eastAsia="uk-UA"/>
        </w:rPr>
        <w:t xml:space="preserve">Кількість </w:t>
      </w:r>
      <w:r w:rsidR="000F048B" w:rsidRPr="00DD450F">
        <w:rPr>
          <w:rFonts w:ascii="Times New Roman" w:hAnsi="Times New Roman" w:cs="Times New Roman"/>
          <w:sz w:val="24"/>
          <w:szCs w:val="24"/>
          <w:lang w:val="uk-UA" w:eastAsia="uk-UA"/>
        </w:rPr>
        <w:t>організаторів азартних ігор</w:t>
      </w:r>
      <w:r w:rsidR="00421AA4" w:rsidRPr="00DD450F">
        <w:rPr>
          <w:rFonts w:ascii="Times New Roman" w:hAnsi="Times New Roman" w:cs="Times New Roman"/>
          <w:sz w:val="24"/>
          <w:szCs w:val="24"/>
          <w:lang w:val="uk-UA" w:eastAsia="uk-UA"/>
        </w:rPr>
        <w:t xml:space="preserve">, які станом на </w:t>
      </w:r>
      <w:r w:rsidR="003F43F6">
        <w:rPr>
          <w:rFonts w:ascii="Times New Roman" w:hAnsi="Times New Roman" w:cs="Times New Roman"/>
          <w:sz w:val="24"/>
          <w:szCs w:val="24"/>
          <w:lang w:val="uk-UA" w:eastAsia="uk-UA"/>
        </w:rPr>
        <w:t>15.01.2024</w:t>
      </w:r>
      <w:r w:rsidR="00421AA4" w:rsidRPr="00DD450F">
        <w:rPr>
          <w:rFonts w:ascii="Times New Roman" w:hAnsi="Times New Roman" w:cs="Times New Roman"/>
          <w:sz w:val="24"/>
          <w:szCs w:val="24"/>
          <w:lang w:val="uk-UA" w:eastAsia="uk-UA"/>
        </w:rPr>
        <w:t xml:space="preserve"> </w:t>
      </w:r>
      <w:r w:rsidR="003E2D0E" w:rsidRPr="00DD450F">
        <w:rPr>
          <w:rFonts w:ascii="Times New Roman" w:hAnsi="Times New Roman" w:cs="Times New Roman"/>
          <w:sz w:val="24"/>
          <w:szCs w:val="24"/>
          <w:lang w:val="uk-UA" w:eastAsia="uk-UA"/>
        </w:rPr>
        <w:t>мають</w:t>
      </w:r>
      <w:r w:rsidR="00421AA4" w:rsidRPr="00DD450F">
        <w:rPr>
          <w:rFonts w:ascii="Times New Roman" w:hAnsi="Times New Roman" w:cs="Times New Roman"/>
          <w:sz w:val="24"/>
          <w:szCs w:val="24"/>
          <w:lang w:val="uk-UA" w:eastAsia="uk-UA"/>
        </w:rPr>
        <w:t xml:space="preserve"> ліцензію на провадження діяльності </w:t>
      </w:r>
      <w:r w:rsidR="008F5741">
        <w:rPr>
          <w:rFonts w:ascii="Times New Roman" w:hAnsi="Times New Roman" w:cs="Times New Roman"/>
          <w:sz w:val="24"/>
          <w:szCs w:val="24"/>
          <w:lang w:val="uk-UA" w:eastAsia="uk-UA"/>
        </w:rPr>
        <w:t>у сфері</w:t>
      </w:r>
      <w:r w:rsidR="00421AA4" w:rsidRPr="00DD450F">
        <w:rPr>
          <w:rFonts w:ascii="Times New Roman" w:hAnsi="Times New Roman" w:cs="Times New Roman"/>
          <w:sz w:val="24"/>
          <w:szCs w:val="24"/>
          <w:lang w:val="uk-UA" w:eastAsia="uk-UA"/>
        </w:rPr>
        <w:t xml:space="preserve"> організації та проведення азартних ігор</w:t>
      </w:r>
      <w:r w:rsidR="006356D6">
        <w:rPr>
          <w:rFonts w:ascii="Times New Roman" w:hAnsi="Times New Roman" w:cs="Times New Roman"/>
          <w:sz w:val="24"/>
          <w:szCs w:val="24"/>
          <w:lang w:val="uk-UA" w:eastAsia="uk-UA"/>
        </w:rPr>
        <w:t>, а також 3 оператора державних лотерей в Україні</w:t>
      </w:r>
      <w:r w:rsidR="003D6DDA" w:rsidRPr="00DD450F">
        <w:rPr>
          <w:rFonts w:ascii="Times New Roman" w:hAnsi="Times New Roman" w:cs="Times New Roman"/>
          <w:sz w:val="24"/>
          <w:szCs w:val="24"/>
          <w:lang w:val="uk-UA"/>
        </w:rPr>
        <w:t>.</w:t>
      </w:r>
    </w:p>
    <w:p w14:paraId="228B7D18" w14:textId="66EEF003" w:rsidR="003D6DDA" w:rsidRPr="00DD450F" w:rsidRDefault="003D6DDA" w:rsidP="00C0702C">
      <w:pPr>
        <w:spacing w:after="0" w:line="20" w:lineRule="atLeast"/>
        <w:ind w:firstLine="720"/>
        <w:contextualSpacing/>
        <w:jc w:val="both"/>
        <w:rPr>
          <w:rFonts w:ascii="Times New Roman" w:hAnsi="Times New Roman" w:cs="Times New Roman"/>
          <w:sz w:val="28"/>
          <w:szCs w:val="28"/>
          <w:lang w:val="uk-UA" w:eastAsia="uk-UA"/>
        </w:rPr>
      </w:pPr>
      <w:r w:rsidRPr="00DD450F">
        <w:rPr>
          <w:rFonts w:ascii="Times New Roman" w:hAnsi="Times New Roman" w:cs="Times New Roman"/>
          <w:sz w:val="24"/>
          <w:szCs w:val="24"/>
          <w:lang w:val="uk-UA"/>
        </w:rPr>
        <w:t xml:space="preserve"> </w:t>
      </w: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13"/>
        <w:gridCol w:w="3931"/>
        <w:gridCol w:w="3795"/>
      </w:tblGrid>
      <w:tr w:rsidR="00DD450F" w:rsidRPr="00DD450F" w14:paraId="62E0889E"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C4AB651" w14:textId="77777777" w:rsidR="003D6DDA" w:rsidRPr="00DD450F" w:rsidRDefault="003D6DDA" w:rsidP="00421AA4">
            <w:pPr>
              <w:spacing w:after="0" w:line="20" w:lineRule="atLeast"/>
              <w:contextualSpacing/>
              <w:jc w:val="center"/>
              <w:rPr>
                <w:rFonts w:ascii="Times New Roman" w:hAnsi="Times New Roman" w:cs="Times New Roman"/>
                <w:b/>
                <w:sz w:val="28"/>
                <w:szCs w:val="28"/>
                <w:lang w:val="uk-UA"/>
              </w:rPr>
            </w:pPr>
            <w:bookmarkStart w:id="15" w:name="n143"/>
            <w:bookmarkEnd w:id="15"/>
            <w:r w:rsidRPr="00DD450F">
              <w:rPr>
                <w:rFonts w:ascii="Times New Roman" w:hAnsi="Times New Roman" w:cs="Times New Roman"/>
                <w:b/>
                <w:sz w:val="28"/>
                <w:szCs w:val="28"/>
                <w:lang w:val="uk-UA" w:eastAsia="uk-UA"/>
              </w:rPr>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9412EE6" w14:textId="77777777" w:rsidR="003D6DDA" w:rsidRPr="00DD450F" w:rsidRDefault="003D6DDA" w:rsidP="00421AA4">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B0EF7F" w14:textId="77777777" w:rsidR="003D6DDA" w:rsidRPr="00DD450F" w:rsidRDefault="003D6DDA" w:rsidP="00421AA4">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Витрати</w:t>
            </w:r>
          </w:p>
        </w:tc>
      </w:tr>
      <w:tr w:rsidR="00DD450F" w:rsidRPr="007B186C" w14:paraId="7BBC5FD5"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AE5F90D" w14:textId="168D9C69" w:rsidR="003D6DDA" w:rsidRPr="00DD450F" w:rsidRDefault="003D6DDA" w:rsidP="00354552">
            <w:pPr>
              <w:spacing w:after="0" w:line="20" w:lineRule="atLeast"/>
              <w:contextualSpacing/>
              <w:jc w:val="center"/>
              <w:rPr>
                <w:rFonts w:ascii="Times New Roman" w:hAnsi="Times New Roman" w:cs="Times New Roman"/>
                <w:bCs/>
                <w:sz w:val="28"/>
                <w:szCs w:val="28"/>
                <w:lang w:val="uk-UA"/>
              </w:rPr>
            </w:pPr>
            <w:r w:rsidRPr="00DD450F">
              <w:rPr>
                <w:rFonts w:ascii="Times New Roman" w:hAnsi="Times New Roman" w:cs="Times New Roman"/>
                <w:bCs/>
                <w:sz w:val="28"/>
                <w:szCs w:val="28"/>
                <w:lang w:val="uk-UA" w:eastAsia="uk-UA"/>
              </w:rPr>
              <w:lastRenderedPageBreak/>
              <w:t>Альтернатива</w:t>
            </w:r>
            <w:r w:rsidR="00354552" w:rsidRPr="00DD450F">
              <w:rPr>
                <w:rFonts w:ascii="Times New Roman" w:hAnsi="Times New Roman" w:cs="Times New Roman"/>
                <w:bCs/>
                <w:sz w:val="28"/>
                <w:szCs w:val="28"/>
                <w:lang w:val="uk-UA" w:eastAsia="uk-UA"/>
              </w:rPr>
              <w:t xml:space="preserve"> </w:t>
            </w:r>
            <w:r w:rsidRPr="00DD450F">
              <w:rPr>
                <w:rFonts w:ascii="Times New Roman" w:hAnsi="Times New Roman" w:cs="Times New Roman"/>
                <w:bCs/>
                <w:sz w:val="28"/>
                <w:szCs w:val="28"/>
                <w:lang w:val="uk-UA" w:eastAsia="uk-UA"/>
              </w:rPr>
              <w:t xml:space="preserve"> 1</w:t>
            </w:r>
          </w:p>
          <w:p w14:paraId="439057E4" w14:textId="77777777" w:rsidR="003D6DDA" w:rsidRPr="00DD450F"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889C73" w14:textId="77777777" w:rsidR="003D6DDA" w:rsidRPr="00DD450F" w:rsidRDefault="003D6DDA" w:rsidP="00503EA0">
            <w:pPr>
              <w:spacing w:after="0" w:line="20" w:lineRule="atLeast"/>
              <w:ind w:left="134" w:hanging="7"/>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B523C33" w14:textId="77777777" w:rsidR="006859DA" w:rsidRDefault="00162051" w:rsidP="00503EA0">
            <w:pPr>
              <w:spacing w:after="0" w:line="20" w:lineRule="atLeast"/>
              <w:ind w:left="122" w:right="157" w:firstLine="4"/>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rPr>
              <w:t>В</w:t>
            </w:r>
            <w:r w:rsidRPr="00162051">
              <w:rPr>
                <w:rFonts w:ascii="Times New Roman" w:hAnsi="Times New Roman" w:cs="Times New Roman"/>
                <w:sz w:val="28"/>
                <w:szCs w:val="28"/>
                <w:lang w:val="uk-UA"/>
              </w:rPr>
              <w:t>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w:t>
            </w:r>
            <w:r>
              <w:rPr>
                <w:rFonts w:ascii="Times New Roman" w:hAnsi="Times New Roman" w:cs="Times New Roman"/>
                <w:sz w:val="28"/>
                <w:szCs w:val="28"/>
                <w:lang w:val="uk-UA"/>
              </w:rPr>
              <w:t xml:space="preserve"> з можливістю </w:t>
            </w:r>
            <w:r>
              <w:rPr>
                <w:rFonts w:ascii="Times New Roman" w:hAnsi="Times New Roman" w:cs="Times New Roman"/>
                <w:sz w:val="28"/>
                <w:szCs w:val="28"/>
                <w:lang w:val="uk-UA" w:eastAsia="uk-UA"/>
              </w:rPr>
              <w:t>подання суб’єктами господарювання заяв та документів до них через електронні кабінет, в тому числі для отримання адміністративних послуг та реєстраційних дій.</w:t>
            </w:r>
          </w:p>
          <w:p w14:paraId="7AE69A5A" w14:textId="3418AB46" w:rsidR="00162051" w:rsidRPr="00DD450F" w:rsidRDefault="00162051" w:rsidP="00503EA0">
            <w:pPr>
              <w:spacing w:after="0" w:line="20" w:lineRule="atLeast"/>
              <w:ind w:left="122" w:right="157" w:firstLine="4"/>
              <w:contextualSpacing/>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Як наслідок зазначене унеможливить скорочення адміністративних витрат суб’єктів господарювання на взаємодію з КРАІЛ, переліку документів, які вони подають для отримання адміністративних послуг та реєстраційних дій, оскільки наразі неможливо забезпечити використання КРАІЛ </w:t>
            </w:r>
            <w:r w:rsidRPr="001C57AB">
              <w:rPr>
                <w:rFonts w:ascii="Times New Roman" w:hAnsi="Times New Roman" w:cs="Times New Roman"/>
                <w:sz w:val="28"/>
                <w:szCs w:val="28"/>
                <w:lang w:val="uk-UA"/>
              </w:rPr>
              <w:t>сучасних сервісів взаємодії з іншими державними реєстрами</w:t>
            </w:r>
            <w:r w:rsidRPr="00DD450F">
              <w:rPr>
                <w:rFonts w:ascii="Times New Roman" w:hAnsi="Times New Roman" w:cs="Times New Roman"/>
                <w:sz w:val="28"/>
                <w:szCs w:val="28"/>
                <w:lang w:val="uk-UA" w:eastAsia="uk-UA"/>
              </w:rPr>
              <w:t>.</w:t>
            </w:r>
          </w:p>
        </w:tc>
      </w:tr>
      <w:tr w:rsidR="003D6DDA" w:rsidRPr="00DD450F" w14:paraId="4AD6FEC1"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4B57960" w14:textId="51B612DA" w:rsidR="003D6DDA" w:rsidRPr="00DD450F" w:rsidRDefault="003D6DDA" w:rsidP="00354552">
            <w:pPr>
              <w:spacing w:after="0" w:line="20" w:lineRule="atLeast"/>
              <w:contextualSpacing/>
              <w:jc w:val="center"/>
              <w:rPr>
                <w:rFonts w:ascii="Times New Roman" w:hAnsi="Times New Roman" w:cs="Times New Roman"/>
                <w:bCs/>
                <w:sz w:val="28"/>
                <w:szCs w:val="28"/>
                <w:lang w:val="uk-UA"/>
              </w:rPr>
            </w:pPr>
            <w:r w:rsidRPr="00DD450F">
              <w:rPr>
                <w:rFonts w:ascii="Times New Roman" w:hAnsi="Times New Roman" w:cs="Times New Roman"/>
                <w:bCs/>
                <w:sz w:val="28"/>
                <w:szCs w:val="28"/>
                <w:lang w:val="uk-UA" w:eastAsia="uk-UA"/>
              </w:rPr>
              <w:t>Альтернатива</w:t>
            </w:r>
            <w:r w:rsidR="00354552" w:rsidRPr="00DD450F">
              <w:rPr>
                <w:rFonts w:ascii="Times New Roman" w:hAnsi="Times New Roman" w:cs="Times New Roman"/>
                <w:bCs/>
                <w:sz w:val="28"/>
                <w:szCs w:val="28"/>
                <w:lang w:val="uk-UA" w:eastAsia="uk-UA"/>
              </w:rPr>
              <w:t xml:space="preserve"> </w:t>
            </w:r>
            <w:r w:rsidRPr="00DD450F">
              <w:rPr>
                <w:rFonts w:ascii="Times New Roman" w:hAnsi="Times New Roman" w:cs="Times New Roman"/>
                <w:bCs/>
                <w:sz w:val="28"/>
                <w:szCs w:val="28"/>
                <w:lang w:val="uk-UA" w:eastAsia="uk-UA"/>
              </w:rPr>
              <w:t xml:space="preserve"> 2</w:t>
            </w:r>
          </w:p>
          <w:p w14:paraId="40FE0941" w14:textId="77777777" w:rsidR="003D6DDA" w:rsidRPr="00DD450F"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3D9A0A9" w14:textId="4F16A0F9" w:rsidR="003D6DDA" w:rsidRPr="00DD450F" w:rsidRDefault="003D6DDA" w:rsidP="00916A2B">
            <w:pPr>
              <w:spacing w:after="0" w:line="20" w:lineRule="atLeast"/>
              <w:ind w:left="134" w:right="128" w:hanging="7"/>
              <w:contextualSpacing/>
              <w:jc w:val="both"/>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 xml:space="preserve">Прийняття </w:t>
            </w:r>
            <w:r w:rsidR="00495611" w:rsidRPr="00DD450F">
              <w:rPr>
                <w:rFonts w:ascii="Times New Roman" w:hAnsi="Times New Roman" w:cs="Times New Roman"/>
                <w:sz w:val="28"/>
                <w:szCs w:val="28"/>
                <w:lang w:val="uk-UA" w:eastAsia="uk-UA"/>
              </w:rPr>
              <w:t xml:space="preserve">регуляторного </w:t>
            </w:r>
            <w:proofErr w:type="spellStart"/>
            <w:r w:rsidR="00495611"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xml:space="preserve"> забезпечить</w:t>
            </w:r>
            <w:r w:rsidR="00684A7E" w:rsidRPr="00DD450F">
              <w:rPr>
                <w:rFonts w:ascii="Times New Roman" w:hAnsi="Times New Roman" w:cs="Times New Roman"/>
                <w:sz w:val="28"/>
                <w:szCs w:val="28"/>
                <w:lang w:val="uk-UA" w:eastAsia="uk-UA"/>
              </w:rPr>
              <w:t>:</w:t>
            </w:r>
          </w:p>
          <w:p w14:paraId="6A754AE1" w14:textId="7667C610" w:rsidR="00495611" w:rsidRPr="00DD450F" w:rsidRDefault="00212EB6" w:rsidP="00916A2B">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можливість подання заяв та документів до них через електронні кабінет, в тому числі для отримання адміністративних послуг та реєстраційних дій</w:t>
            </w:r>
            <w:r w:rsidR="00495611" w:rsidRPr="00DD450F">
              <w:rPr>
                <w:rFonts w:ascii="Times New Roman" w:hAnsi="Times New Roman" w:cs="Times New Roman"/>
                <w:sz w:val="28"/>
                <w:szCs w:val="28"/>
                <w:lang w:val="uk-UA" w:eastAsia="uk-UA"/>
              </w:rPr>
              <w:t>;</w:t>
            </w:r>
          </w:p>
          <w:p w14:paraId="6C080166" w14:textId="31077F21" w:rsidR="00684A7E" w:rsidRPr="00DD450F" w:rsidRDefault="00212EB6" w:rsidP="00916A2B">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скорочення адміністративних витрат суб’єктів господарювання на взаємодію з КРАІЛ, в тому </w:t>
            </w:r>
            <w:r>
              <w:rPr>
                <w:rFonts w:ascii="Times New Roman" w:hAnsi="Times New Roman" w:cs="Times New Roman"/>
                <w:sz w:val="28"/>
                <w:szCs w:val="28"/>
                <w:lang w:val="uk-UA" w:eastAsia="uk-UA"/>
              </w:rPr>
              <w:lastRenderedPageBreak/>
              <w:t xml:space="preserve">числі для отримання адміністративних послуг та реєстраційних дій, шляхом її </w:t>
            </w:r>
            <w:proofErr w:type="spellStart"/>
            <w:r>
              <w:rPr>
                <w:rFonts w:ascii="Times New Roman" w:hAnsi="Times New Roman" w:cs="Times New Roman"/>
                <w:sz w:val="28"/>
                <w:szCs w:val="28"/>
                <w:lang w:val="uk-UA" w:eastAsia="uk-UA"/>
              </w:rPr>
              <w:t>цифровізації</w:t>
            </w:r>
            <w:proofErr w:type="spellEnd"/>
            <w:r w:rsidR="00684A7E" w:rsidRPr="00DD450F">
              <w:rPr>
                <w:rFonts w:ascii="Times New Roman" w:hAnsi="Times New Roman" w:cs="Times New Roman"/>
                <w:sz w:val="28"/>
                <w:szCs w:val="28"/>
                <w:lang w:val="uk-UA" w:eastAsia="uk-UA"/>
              </w:rPr>
              <w:t>;</w:t>
            </w:r>
          </w:p>
          <w:p w14:paraId="6CB5D0FC" w14:textId="25C8669E" w:rsidR="00684A7E" w:rsidRPr="00DD450F" w:rsidRDefault="00212EB6" w:rsidP="00916A2B">
            <w:pPr>
              <w:pStyle w:val="a9"/>
              <w:numPr>
                <w:ilvl w:val="0"/>
                <w:numId w:val="10"/>
              </w:numPr>
              <w:tabs>
                <w:tab w:val="left" w:pos="417"/>
              </w:tabs>
              <w:spacing w:after="0" w:line="20" w:lineRule="atLeast"/>
              <w:ind w:left="127" w:right="128" w:firstLine="0"/>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в перспективі скорочення переліку документів, що подають суб’єкти господарювання для отримання адміністративних послуг та реєстраційних дій у зв’язку з використанням інформаційно-комунікаційною системою реєстрів КРАІЛ </w:t>
            </w:r>
            <w:r w:rsidRPr="001C57AB">
              <w:rPr>
                <w:rFonts w:ascii="Times New Roman" w:hAnsi="Times New Roman" w:cs="Times New Roman"/>
                <w:sz w:val="28"/>
                <w:szCs w:val="28"/>
                <w:lang w:val="uk-UA"/>
              </w:rPr>
              <w:t>сучасних сервісів взаємодії з іншими державними реєстрами</w:t>
            </w:r>
            <w:r w:rsidR="00CA5130" w:rsidRPr="00DD450F">
              <w:rPr>
                <w:rFonts w:ascii="Times New Roman" w:hAnsi="Times New Roman" w:cs="Times New Roman"/>
                <w:sz w:val="28"/>
                <w:szCs w:val="28"/>
                <w:lang w:val="uk-UA" w:eastAsia="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ABF6F6C" w14:textId="77777777" w:rsidR="00F42F62" w:rsidRPr="00F42F62" w:rsidRDefault="00F42F62" w:rsidP="00F42F62">
            <w:pPr>
              <w:spacing w:after="0" w:line="20" w:lineRule="atLeast"/>
              <w:ind w:left="122" w:right="157" w:firstLine="4"/>
              <w:contextualSpacing/>
              <w:jc w:val="both"/>
              <w:rPr>
                <w:rFonts w:ascii="Times New Roman" w:hAnsi="Times New Roman" w:cs="Times New Roman"/>
                <w:sz w:val="28"/>
                <w:szCs w:val="28"/>
                <w:lang w:val="uk-UA" w:eastAsia="uk-UA"/>
              </w:rPr>
            </w:pPr>
            <w:r w:rsidRPr="00F42F62">
              <w:rPr>
                <w:rFonts w:ascii="Times New Roman" w:hAnsi="Times New Roman" w:cs="Times New Roman"/>
                <w:sz w:val="28"/>
                <w:szCs w:val="28"/>
                <w:lang w:val="uk-UA" w:eastAsia="uk-UA"/>
              </w:rPr>
              <w:lastRenderedPageBreak/>
              <w:t xml:space="preserve">Додаткових витрат суб’єктів господарювання на виконання вимог регуляторного </w:t>
            </w:r>
            <w:proofErr w:type="spellStart"/>
            <w:r w:rsidRPr="00F42F62">
              <w:rPr>
                <w:rFonts w:ascii="Times New Roman" w:hAnsi="Times New Roman" w:cs="Times New Roman"/>
                <w:sz w:val="28"/>
                <w:szCs w:val="28"/>
                <w:lang w:val="uk-UA" w:eastAsia="uk-UA"/>
              </w:rPr>
              <w:t>акта</w:t>
            </w:r>
            <w:proofErr w:type="spellEnd"/>
            <w:r w:rsidRPr="00F42F62">
              <w:rPr>
                <w:rFonts w:ascii="Times New Roman" w:hAnsi="Times New Roman" w:cs="Times New Roman"/>
                <w:sz w:val="28"/>
                <w:szCs w:val="28"/>
                <w:lang w:val="uk-UA" w:eastAsia="uk-UA"/>
              </w:rPr>
              <w:t xml:space="preserve"> не передбачається. </w:t>
            </w:r>
          </w:p>
          <w:p w14:paraId="161F539A" w14:textId="1B2369D1" w:rsidR="0081196A" w:rsidRPr="00DD450F" w:rsidRDefault="00F42F62" w:rsidP="00F42F62">
            <w:pPr>
              <w:spacing w:after="0" w:line="20" w:lineRule="atLeast"/>
              <w:ind w:left="122" w:right="157" w:firstLine="4"/>
              <w:contextualSpacing/>
              <w:jc w:val="both"/>
              <w:rPr>
                <w:rFonts w:ascii="Times New Roman" w:hAnsi="Times New Roman" w:cs="Times New Roman"/>
                <w:sz w:val="28"/>
                <w:szCs w:val="28"/>
                <w:lang w:val="uk-UA" w:eastAsia="uk-UA"/>
              </w:rPr>
            </w:pPr>
            <w:r w:rsidRPr="00F42F62">
              <w:rPr>
                <w:rFonts w:ascii="Times New Roman" w:hAnsi="Times New Roman" w:cs="Times New Roman"/>
                <w:sz w:val="28"/>
                <w:szCs w:val="28"/>
                <w:lang w:val="uk-UA" w:eastAsia="uk-UA"/>
              </w:rPr>
              <w:t xml:space="preserve">Сумарна економія суб’єктів господарювання складе орієнтовно </w:t>
            </w:r>
            <w:r w:rsidR="00444B0F">
              <w:rPr>
                <w:rFonts w:ascii="Times New Roman" w:hAnsi="Times New Roman" w:cs="Times New Roman"/>
                <w:sz w:val="28"/>
                <w:szCs w:val="28"/>
                <w:lang w:val="uk-UA" w:eastAsia="uk-UA"/>
              </w:rPr>
              <w:t>150 тис.</w:t>
            </w:r>
            <w:r w:rsidRPr="00F42F62">
              <w:rPr>
                <w:rFonts w:ascii="Times New Roman" w:hAnsi="Times New Roman" w:cs="Times New Roman"/>
                <w:sz w:val="28"/>
                <w:szCs w:val="28"/>
                <w:lang w:val="uk-UA" w:eastAsia="uk-UA"/>
              </w:rPr>
              <w:t xml:space="preserve"> грн.</w:t>
            </w:r>
          </w:p>
        </w:tc>
      </w:tr>
    </w:tbl>
    <w:p w14:paraId="34F81AB7" w14:textId="30C67F31" w:rsidR="007675E7" w:rsidRPr="00DD450F" w:rsidRDefault="007675E7" w:rsidP="003D6DDA">
      <w:pPr>
        <w:pStyle w:val="rvps12"/>
        <w:spacing w:before="0" w:after="0" w:line="20" w:lineRule="atLeast"/>
        <w:contextualSpacing/>
        <w:jc w:val="center"/>
        <w:rPr>
          <w:b/>
          <w:sz w:val="18"/>
          <w:szCs w:val="18"/>
          <w:lang w:val="uk-UA" w:eastAsia="uk-UA"/>
        </w:rPr>
      </w:pPr>
      <w:bookmarkStart w:id="16" w:name="n188"/>
      <w:bookmarkStart w:id="17" w:name="n187"/>
      <w:bookmarkStart w:id="18" w:name="n186"/>
      <w:bookmarkStart w:id="19" w:name="n185"/>
      <w:bookmarkStart w:id="20" w:name="n184"/>
      <w:bookmarkStart w:id="21" w:name="n183"/>
      <w:bookmarkStart w:id="22" w:name="n182"/>
      <w:bookmarkStart w:id="23" w:name="n181"/>
      <w:bookmarkStart w:id="24" w:name="n180"/>
      <w:bookmarkStart w:id="25" w:name="n179"/>
      <w:bookmarkStart w:id="26" w:name="n149"/>
      <w:bookmarkStart w:id="27" w:name="n144"/>
      <w:bookmarkEnd w:id="16"/>
      <w:bookmarkEnd w:id="17"/>
      <w:bookmarkEnd w:id="18"/>
      <w:bookmarkEnd w:id="19"/>
      <w:bookmarkEnd w:id="20"/>
      <w:bookmarkEnd w:id="21"/>
      <w:bookmarkEnd w:id="22"/>
      <w:bookmarkEnd w:id="23"/>
      <w:bookmarkEnd w:id="24"/>
      <w:bookmarkEnd w:id="25"/>
      <w:bookmarkEnd w:id="26"/>
      <w:bookmarkEnd w:id="27"/>
    </w:p>
    <w:p w14:paraId="4537DFFF" w14:textId="77777777" w:rsidR="00140612" w:rsidRPr="00DD450F" w:rsidRDefault="00140612" w:rsidP="003D6DDA">
      <w:pPr>
        <w:spacing w:after="0" w:line="20" w:lineRule="atLeast"/>
        <w:ind w:firstLine="567"/>
        <w:contextualSpacing/>
        <w:jc w:val="both"/>
        <w:rPr>
          <w:rFonts w:ascii="Times New Roman" w:hAnsi="Times New Roman" w:cs="Times New Roman"/>
          <w:sz w:val="18"/>
          <w:szCs w:val="18"/>
          <w:lang w:val="uk-UA" w:eastAsia="uk-UA"/>
        </w:rPr>
      </w:pPr>
    </w:p>
    <w:tbl>
      <w:tblPr>
        <w:tblW w:w="4993" w:type="pct"/>
        <w:tblLayout w:type="fixed"/>
        <w:tblCellMar>
          <w:top w:w="15" w:type="dxa"/>
          <w:left w:w="15" w:type="dxa"/>
          <w:bottom w:w="15" w:type="dxa"/>
          <w:right w:w="15" w:type="dxa"/>
        </w:tblCellMar>
        <w:tblLook w:val="0000" w:firstRow="0" w:lastRow="0" w:firstColumn="0" w:lastColumn="0" w:noHBand="0" w:noVBand="0"/>
      </w:tblPr>
      <w:tblGrid>
        <w:gridCol w:w="6640"/>
        <w:gridCol w:w="3014"/>
      </w:tblGrid>
      <w:tr w:rsidR="00DD450F" w:rsidRPr="00DD450F" w14:paraId="1BED57BB"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69870D16" w14:textId="77777777" w:rsidR="003D6DDA" w:rsidRPr="00DD450F" w:rsidRDefault="003D6DDA" w:rsidP="002056C9">
            <w:pPr>
              <w:pStyle w:val="rvps12"/>
              <w:spacing w:before="0" w:after="0" w:line="20" w:lineRule="atLeast"/>
              <w:contextualSpacing/>
              <w:jc w:val="center"/>
              <w:rPr>
                <w:b/>
                <w:bCs/>
                <w:sz w:val="28"/>
                <w:szCs w:val="28"/>
                <w:lang w:val="uk-UA"/>
              </w:rPr>
            </w:pPr>
            <w:r w:rsidRPr="00DD450F">
              <w:rPr>
                <w:b/>
                <w:bCs/>
                <w:sz w:val="28"/>
                <w:szCs w:val="28"/>
                <w:lang w:val="uk-UA" w:eastAsia="uk-UA"/>
              </w:rPr>
              <w:t>Сумарні витрати за альтернативами</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7D0DF7EE" w14:textId="77777777" w:rsidR="003D6DDA" w:rsidRPr="00DD450F" w:rsidRDefault="003D6DDA" w:rsidP="002056C9">
            <w:pPr>
              <w:pStyle w:val="rvps12"/>
              <w:spacing w:before="0" w:after="0" w:line="20" w:lineRule="atLeast"/>
              <w:contextualSpacing/>
              <w:jc w:val="center"/>
              <w:rPr>
                <w:b/>
                <w:bCs/>
                <w:sz w:val="28"/>
                <w:szCs w:val="28"/>
                <w:lang w:val="uk-UA"/>
              </w:rPr>
            </w:pPr>
            <w:r w:rsidRPr="00DD450F">
              <w:rPr>
                <w:b/>
                <w:bCs/>
                <w:sz w:val="28"/>
                <w:szCs w:val="28"/>
                <w:lang w:val="uk-UA" w:eastAsia="uk-UA"/>
              </w:rPr>
              <w:t>Сума витрат, гривень</w:t>
            </w:r>
          </w:p>
        </w:tc>
      </w:tr>
      <w:tr w:rsidR="00DD450F" w:rsidRPr="00DD450F" w14:paraId="252F2C19"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7B4B548E" w14:textId="77777777" w:rsidR="003D6DDA" w:rsidRPr="00DD450F" w:rsidRDefault="003D6DDA" w:rsidP="00583DF3">
            <w:pPr>
              <w:pStyle w:val="rvps14"/>
              <w:spacing w:before="0" w:after="0" w:line="20" w:lineRule="atLeast"/>
              <w:ind w:left="142"/>
              <w:contextualSpacing/>
              <w:jc w:val="both"/>
              <w:rPr>
                <w:sz w:val="28"/>
                <w:szCs w:val="28"/>
                <w:lang w:val="uk-UA"/>
              </w:rPr>
            </w:pPr>
            <w:r w:rsidRPr="00DD450F">
              <w:rPr>
                <w:sz w:val="28"/>
                <w:szCs w:val="28"/>
                <w:lang w:val="uk-UA" w:eastAsia="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DD450F">
              <w:rPr>
                <w:sz w:val="28"/>
                <w:szCs w:val="28"/>
                <w:lang w:val="uk-UA" w:eastAsia="uk-UA"/>
              </w:rPr>
              <w:t>акта</w:t>
            </w:r>
            <w:proofErr w:type="spellEnd"/>
            <w:r w:rsidRPr="00DD450F">
              <w:rPr>
                <w:sz w:val="28"/>
                <w:szCs w:val="28"/>
                <w:lang w:val="uk-UA" w:eastAsia="uk-UA"/>
              </w:rPr>
              <w:t xml:space="preserve"> (рядок 8 таблиці </w:t>
            </w:r>
            <w:r w:rsidR="007A3FF0" w:rsidRPr="00DD450F">
              <w:rPr>
                <w:sz w:val="28"/>
                <w:szCs w:val="28"/>
                <w:lang w:val="uk-UA" w:eastAsia="uk-UA"/>
              </w:rPr>
              <w:t>«</w:t>
            </w:r>
            <w:r w:rsidRPr="00DD450F">
              <w:rPr>
                <w:sz w:val="28"/>
                <w:szCs w:val="28"/>
                <w:lang w:val="uk-UA" w:eastAsia="uk-UA"/>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DD450F">
              <w:rPr>
                <w:sz w:val="28"/>
                <w:szCs w:val="28"/>
                <w:lang w:val="uk-UA" w:eastAsia="uk-UA"/>
              </w:rPr>
              <w:t>акта</w:t>
            </w:r>
            <w:proofErr w:type="spellEnd"/>
            <w:r w:rsidR="007A3FF0" w:rsidRPr="00DD450F">
              <w:rPr>
                <w:sz w:val="28"/>
                <w:szCs w:val="28"/>
                <w:lang w:val="uk-UA" w:eastAsia="uk-UA"/>
              </w:rPr>
              <w:t>»</w:t>
            </w:r>
            <w:r w:rsidRPr="00DD450F">
              <w:rPr>
                <w:sz w:val="28"/>
                <w:szCs w:val="28"/>
                <w:lang w:val="uk-UA" w:eastAsia="uk-UA"/>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13F7D190" w14:textId="72C69F3E" w:rsidR="003D6DDA" w:rsidRPr="00DD450F" w:rsidRDefault="00B05B52" w:rsidP="00582578">
            <w:pPr>
              <w:pStyle w:val="rvps14"/>
              <w:spacing w:before="0" w:after="0" w:line="20" w:lineRule="atLeast"/>
              <w:ind w:left="586"/>
              <w:contextualSpacing/>
              <w:rPr>
                <w:sz w:val="28"/>
                <w:szCs w:val="28"/>
                <w:lang w:val="uk-UA"/>
              </w:rPr>
            </w:pPr>
            <w:r w:rsidRPr="00B05B52">
              <w:rPr>
                <w:sz w:val="28"/>
                <w:szCs w:val="28"/>
                <w:lang w:val="uk-UA" w:eastAsia="uk-UA"/>
              </w:rPr>
              <w:t>190</w:t>
            </w:r>
            <w:r w:rsidR="0078274A">
              <w:rPr>
                <w:sz w:val="28"/>
                <w:szCs w:val="28"/>
                <w:lang w:val="uk-UA" w:eastAsia="uk-UA"/>
              </w:rPr>
              <w:t xml:space="preserve"> </w:t>
            </w:r>
            <w:r w:rsidRPr="00B05B52">
              <w:rPr>
                <w:sz w:val="28"/>
                <w:szCs w:val="28"/>
                <w:lang w:val="uk-UA" w:eastAsia="uk-UA"/>
              </w:rPr>
              <w:t>380,0</w:t>
            </w:r>
            <w:r w:rsidR="003D6DDA" w:rsidRPr="00DD450F">
              <w:rPr>
                <w:sz w:val="28"/>
                <w:szCs w:val="28"/>
                <w:lang w:val="uk-UA" w:eastAsia="uk-UA"/>
              </w:rPr>
              <w:t xml:space="preserve"> грн</w:t>
            </w:r>
          </w:p>
        </w:tc>
      </w:tr>
      <w:tr w:rsidR="003D6DDA" w:rsidRPr="00DD450F" w14:paraId="6D40BC06"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1DBB8A0F" w14:textId="77777777" w:rsidR="003D6DDA" w:rsidRPr="00DD450F" w:rsidRDefault="003D6DDA" w:rsidP="00583DF3">
            <w:pPr>
              <w:pStyle w:val="rvps14"/>
              <w:spacing w:before="0" w:after="0" w:line="20" w:lineRule="atLeast"/>
              <w:ind w:left="142"/>
              <w:contextualSpacing/>
              <w:jc w:val="both"/>
              <w:rPr>
                <w:sz w:val="28"/>
                <w:szCs w:val="28"/>
                <w:lang w:val="uk-UA"/>
              </w:rPr>
            </w:pPr>
            <w:r w:rsidRPr="00DD450F">
              <w:rPr>
                <w:sz w:val="28"/>
                <w:szCs w:val="28"/>
                <w:lang w:val="uk-UA" w:eastAsia="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DD450F">
              <w:rPr>
                <w:sz w:val="28"/>
                <w:szCs w:val="28"/>
                <w:lang w:val="uk-UA" w:eastAsia="uk-UA"/>
              </w:rPr>
              <w:t>акта</w:t>
            </w:r>
            <w:proofErr w:type="spellEnd"/>
            <w:r w:rsidRPr="00DD450F">
              <w:rPr>
                <w:sz w:val="28"/>
                <w:szCs w:val="28"/>
                <w:lang w:val="uk-UA" w:eastAsia="uk-UA"/>
              </w:rPr>
              <w:t xml:space="preserve"> (рядок 8 таблиці </w:t>
            </w:r>
            <w:r w:rsidR="007A3FF0" w:rsidRPr="00DD450F">
              <w:rPr>
                <w:sz w:val="28"/>
                <w:szCs w:val="28"/>
                <w:lang w:val="uk-UA" w:eastAsia="uk-UA"/>
              </w:rPr>
              <w:t>«</w:t>
            </w:r>
            <w:r w:rsidRPr="00DD450F">
              <w:rPr>
                <w:sz w:val="28"/>
                <w:szCs w:val="28"/>
                <w:lang w:val="uk-UA" w:eastAsia="uk-UA"/>
              </w:rPr>
              <w:t>Витрати на одного суб’єкта господарювання великого і середнього підприємництва, які виникають в</w:t>
            </w:r>
            <w:r w:rsidR="007A3FF0" w:rsidRPr="00DD450F">
              <w:rPr>
                <w:sz w:val="28"/>
                <w:szCs w:val="28"/>
                <w:lang w:val="uk-UA" w:eastAsia="uk-UA"/>
              </w:rPr>
              <w:t xml:space="preserve">наслідок дії регуляторного </w:t>
            </w:r>
            <w:proofErr w:type="spellStart"/>
            <w:r w:rsidR="007A3FF0" w:rsidRPr="00DD450F">
              <w:rPr>
                <w:sz w:val="28"/>
                <w:szCs w:val="28"/>
                <w:lang w:val="uk-UA" w:eastAsia="uk-UA"/>
              </w:rPr>
              <w:t>акта</w:t>
            </w:r>
            <w:proofErr w:type="spellEnd"/>
            <w:r w:rsidR="007A3FF0" w:rsidRPr="00DD450F">
              <w:rPr>
                <w:sz w:val="28"/>
                <w:szCs w:val="28"/>
                <w:lang w:val="uk-UA" w:eastAsia="uk-UA"/>
              </w:rPr>
              <w:t>»</w:t>
            </w:r>
            <w:r w:rsidRPr="00DD450F">
              <w:rPr>
                <w:sz w:val="28"/>
                <w:szCs w:val="28"/>
                <w:lang w:val="uk-UA" w:eastAsia="uk-UA"/>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138A4C82" w14:textId="425B67F4" w:rsidR="00F42F62" w:rsidRPr="00F42F62" w:rsidRDefault="00661812" w:rsidP="00F42F62">
            <w:pPr>
              <w:pStyle w:val="rvps14"/>
              <w:spacing w:after="0" w:line="20" w:lineRule="atLeast"/>
              <w:contextualSpacing/>
              <w:jc w:val="center"/>
              <w:rPr>
                <w:sz w:val="28"/>
                <w:szCs w:val="28"/>
                <w:lang w:val="uk-UA"/>
              </w:rPr>
            </w:pPr>
            <w:r>
              <w:rPr>
                <w:sz w:val="28"/>
                <w:szCs w:val="28"/>
                <w:lang w:val="uk-UA"/>
              </w:rPr>
              <w:t>40 470,0 грн</w:t>
            </w:r>
          </w:p>
          <w:p w14:paraId="463DF09A" w14:textId="77777777" w:rsidR="00582578" w:rsidRDefault="00582578" w:rsidP="00F42F62">
            <w:pPr>
              <w:pStyle w:val="rvps14"/>
              <w:spacing w:before="0" w:after="0" w:line="20" w:lineRule="atLeast"/>
              <w:contextualSpacing/>
              <w:jc w:val="center"/>
              <w:rPr>
                <w:sz w:val="28"/>
                <w:szCs w:val="28"/>
                <w:lang w:val="uk-UA"/>
              </w:rPr>
            </w:pPr>
          </w:p>
          <w:p w14:paraId="241D4F96" w14:textId="27E2E37D" w:rsidR="00F42F62" w:rsidRPr="00582578" w:rsidRDefault="00F42F62" w:rsidP="00F42F62">
            <w:pPr>
              <w:pStyle w:val="rvps14"/>
              <w:spacing w:before="0" w:after="0" w:line="20" w:lineRule="atLeast"/>
              <w:contextualSpacing/>
              <w:jc w:val="center"/>
              <w:rPr>
                <w:b/>
                <w:bCs/>
                <w:sz w:val="28"/>
                <w:szCs w:val="28"/>
                <w:lang w:val="uk-UA"/>
              </w:rPr>
            </w:pPr>
            <w:r w:rsidRPr="00582578">
              <w:rPr>
                <w:b/>
                <w:bCs/>
                <w:sz w:val="28"/>
                <w:szCs w:val="28"/>
                <w:lang w:val="uk-UA"/>
              </w:rPr>
              <w:t xml:space="preserve">Сумарна економія складе орієнтовно </w:t>
            </w:r>
          </w:p>
          <w:p w14:paraId="3EAC2629" w14:textId="283F8693" w:rsidR="00425CB6" w:rsidRPr="00DD450F" w:rsidRDefault="00B05B52" w:rsidP="00F42F62">
            <w:pPr>
              <w:pStyle w:val="rvps14"/>
              <w:spacing w:before="0" w:after="0" w:line="20" w:lineRule="atLeast"/>
              <w:contextualSpacing/>
              <w:jc w:val="center"/>
              <w:rPr>
                <w:sz w:val="28"/>
                <w:szCs w:val="28"/>
                <w:highlight w:val="yellow"/>
                <w:lang w:val="uk-UA"/>
              </w:rPr>
            </w:pPr>
            <w:r>
              <w:rPr>
                <w:b/>
                <w:bCs/>
                <w:sz w:val="28"/>
                <w:szCs w:val="28"/>
                <w:lang w:val="uk-UA"/>
              </w:rPr>
              <w:t>150 тис.</w:t>
            </w:r>
            <w:r w:rsidR="00F42F62" w:rsidRPr="00582578">
              <w:rPr>
                <w:b/>
                <w:bCs/>
                <w:sz w:val="28"/>
                <w:szCs w:val="28"/>
                <w:lang w:val="uk-UA"/>
              </w:rPr>
              <w:t xml:space="preserve"> грн</w:t>
            </w:r>
          </w:p>
        </w:tc>
      </w:tr>
    </w:tbl>
    <w:p w14:paraId="32D62A80" w14:textId="77777777" w:rsidR="006D7BBA" w:rsidRPr="00DD450F" w:rsidRDefault="006D7BBA" w:rsidP="003D6DDA">
      <w:pPr>
        <w:pStyle w:val="rvps2"/>
        <w:shd w:val="clear" w:color="auto" w:fill="FFFFFF"/>
        <w:spacing w:before="0" w:after="0" w:line="20" w:lineRule="atLeast"/>
        <w:ind w:firstLine="708"/>
        <w:contextualSpacing/>
        <w:jc w:val="center"/>
        <w:rPr>
          <w:b/>
          <w:sz w:val="28"/>
          <w:szCs w:val="28"/>
        </w:rPr>
      </w:pPr>
    </w:p>
    <w:p w14:paraId="47E11DED" w14:textId="77777777" w:rsidR="003D6DDA" w:rsidRPr="00DD450F" w:rsidRDefault="003D6DDA" w:rsidP="003D6DDA">
      <w:pPr>
        <w:pStyle w:val="rvps2"/>
        <w:shd w:val="clear" w:color="auto" w:fill="FFFFFF"/>
        <w:spacing w:before="0" w:after="0" w:line="20" w:lineRule="atLeast"/>
        <w:ind w:firstLine="708"/>
        <w:contextualSpacing/>
        <w:jc w:val="center"/>
        <w:rPr>
          <w:sz w:val="28"/>
          <w:szCs w:val="28"/>
        </w:rPr>
      </w:pPr>
      <w:r w:rsidRPr="00DD450F">
        <w:rPr>
          <w:b/>
          <w:sz w:val="28"/>
          <w:szCs w:val="28"/>
        </w:rPr>
        <w:t>IV. Вибір найбільш оптимального альтернативного способу досягнення цілей</w:t>
      </w:r>
    </w:p>
    <w:p w14:paraId="2245E6CA" w14:textId="77777777" w:rsidR="003D6DDA" w:rsidRPr="00486547" w:rsidRDefault="003D6DDA" w:rsidP="003D6DDA">
      <w:pPr>
        <w:spacing w:after="0" w:line="20" w:lineRule="atLeast"/>
        <w:ind w:firstLine="708"/>
        <w:contextualSpacing/>
        <w:jc w:val="both"/>
        <w:rPr>
          <w:rFonts w:ascii="Times New Roman" w:hAnsi="Times New Roman" w:cs="Times New Roman"/>
          <w:sz w:val="12"/>
          <w:szCs w:val="12"/>
          <w:lang w:val="uk-UA" w:eastAsia="uk-UA"/>
        </w:rPr>
      </w:pPr>
    </w:p>
    <w:p w14:paraId="6EB3971E" w14:textId="77777777"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7AB93B87" w14:textId="6F679B0C"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4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 xml:space="preserve">прийняття регуляторного </w:t>
      </w:r>
      <w:proofErr w:type="spellStart"/>
      <w:r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які можуть бути досягнуті повною мірою (проблема більше існувати не буде);</w:t>
      </w:r>
    </w:p>
    <w:p w14:paraId="2F2D9DF5" w14:textId="035954C8"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bookmarkStart w:id="28" w:name="n155"/>
      <w:bookmarkEnd w:id="28"/>
      <w:r w:rsidRPr="00DD450F">
        <w:rPr>
          <w:rFonts w:ascii="Times New Roman" w:hAnsi="Times New Roman" w:cs="Times New Roman"/>
          <w:sz w:val="28"/>
          <w:szCs w:val="28"/>
          <w:lang w:val="uk-UA" w:eastAsia="uk-UA"/>
        </w:rPr>
        <w:lastRenderedPageBreak/>
        <w:t xml:space="preserve">3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 xml:space="preserve">прийняття регуляторного </w:t>
      </w:r>
      <w:proofErr w:type="spellStart"/>
      <w:r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які можуть бути досягнуті майже  повною мірою (усі важливі аспекти проблеми існувати не будуть);</w:t>
      </w:r>
    </w:p>
    <w:p w14:paraId="041199D9" w14:textId="2B10596D"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bookmarkStart w:id="29" w:name="n156"/>
      <w:bookmarkEnd w:id="29"/>
      <w:r w:rsidRPr="00DD450F">
        <w:rPr>
          <w:rFonts w:ascii="Times New Roman" w:hAnsi="Times New Roman" w:cs="Times New Roman"/>
          <w:sz w:val="28"/>
          <w:szCs w:val="28"/>
          <w:lang w:val="uk-UA" w:eastAsia="uk-UA"/>
        </w:rPr>
        <w:t xml:space="preserve">2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 xml:space="preserve">прийняття регуляторного </w:t>
      </w:r>
      <w:proofErr w:type="spellStart"/>
      <w:r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які можуть бути досягнуті частково (проблема значно зменшиться, деякі важливі та критичні аспекти проблеми залишаться невирішеними);</w:t>
      </w:r>
    </w:p>
    <w:p w14:paraId="3247C524" w14:textId="55C12945"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bookmarkStart w:id="30" w:name="n157"/>
      <w:bookmarkEnd w:id="30"/>
      <w:r w:rsidRPr="00DD450F">
        <w:rPr>
          <w:rFonts w:ascii="Times New Roman" w:hAnsi="Times New Roman" w:cs="Times New Roman"/>
          <w:sz w:val="28"/>
          <w:szCs w:val="28"/>
          <w:lang w:val="uk-UA" w:eastAsia="uk-UA"/>
        </w:rPr>
        <w:t xml:space="preserve">1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 xml:space="preserve">прийняття регуляторного </w:t>
      </w:r>
      <w:proofErr w:type="spellStart"/>
      <w:r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які не можуть бути досягнуті (проблема продовжує існувати).</w:t>
      </w:r>
    </w:p>
    <w:p w14:paraId="0662CF79" w14:textId="77777777" w:rsidR="003D6DDA" w:rsidRPr="00DD450F" w:rsidRDefault="003D6DDA" w:rsidP="003D6DDA">
      <w:pPr>
        <w:spacing w:after="0" w:line="20" w:lineRule="atLeast"/>
        <w:contextualSpacing/>
        <w:jc w:val="both"/>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622"/>
        <w:gridCol w:w="2352"/>
        <w:gridCol w:w="4665"/>
      </w:tblGrid>
      <w:tr w:rsidR="00DD450F" w:rsidRPr="00DD450F" w14:paraId="6BC28E7D"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7BDFCD2" w14:textId="77777777" w:rsidR="003D6DDA" w:rsidRPr="00DD450F" w:rsidRDefault="003D6DDA" w:rsidP="00A428AF">
            <w:pPr>
              <w:spacing w:after="0" w:line="20" w:lineRule="atLeast"/>
              <w:contextualSpacing/>
              <w:jc w:val="center"/>
              <w:rPr>
                <w:rFonts w:ascii="Times New Roman" w:hAnsi="Times New Roman" w:cs="Times New Roman"/>
                <w:b/>
                <w:bCs/>
                <w:sz w:val="28"/>
                <w:szCs w:val="28"/>
                <w:lang w:val="uk-UA"/>
              </w:rPr>
            </w:pPr>
            <w:bookmarkStart w:id="31" w:name="n158"/>
            <w:bookmarkEnd w:id="31"/>
            <w:r w:rsidRPr="00DD450F">
              <w:rPr>
                <w:rFonts w:ascii="Times New Roman" w:hAnsi="Times New Roman" w:cs="Times New Roman"/>
                <w:b/>
                <w:bCs/>
                <w:sz w:val="28"/>
                <w:szCs w:val="28"/>
                <w:lang w:val="uk-UA" w:eastAsia="uk-UA"/>
              </w:rPr>
              <w:t>Рейтинг результативності (досягнення цілей під час вирішення 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6E98D00A" w14:textId="77777777" w:rsidR="003D6DDA" w:rsidRPr="00DD450F" w:rsidRDefault="003D6DDA" w:rsidP="00A428AF">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Бал результативності (за чотирибальною 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7201F8" w14:textId="77777777" w:rsidR="003D6DDA" w:rsidRPr="00DD450F" w:rsidRDefault="003D6DDA" w:rsidP="00A428AF">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 xml:space="preserve">Коментарі щодо присвоєння відповідного </w:t>
            </w:r>
            <w:proofErr w:type="spellStart"/>
            <w:r w:rsidRPr="00DD450F">
              <w:rPr>
                <w:rFonts w:ascii="Times New Roman" w:hAnsi="Times New Roman" w:cs="Times New Roman"/>
                <w:b/>
                <w:bCs/>
                <w:sz w:val="28"/>
                <w:szCs w:val="28"/>
                <w:lang w:val="uk-UA" w:eastAsia="uk-UA"/>
              </w:rPr>
              <w:t>бала</w:t>
            </w:r>
            <w:proofErr w:type="spellEnd"/>
          </w:p>
        </w:tc>
      </w:tr>
      <w:tr w:rsidR="00DD450F" w:rsidRPr="00DD450F" w14:paraId="6DBD44F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21E133F1" w14:textId="77777777" w:rsidR="003D6DDA" w:rsidRPr="00DD450F" w:rsidRDefault="003D6DDA" w:rsidP="00FE1D95">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1</w:t>
            </w:r>
          </w:p>
          <w:p w14:paraId="579278FE" w14:textId="77777777" w:rsidR="003D6DDA" w:rsidRPr="00DD450F"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29389D50" w14:textId="77777777" w:rsidR="003D6DDA" w:rsidRPr="00DD450F" w:rsidRDefault="003D6DDA" w:rsidP="00A428AF">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96389AB"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r w:rsidRPr="003F7168">
              <w:rPr>
                <w:rFonts w:ascii="Times New Roman" w:hAnsi="Times New Roman" w:cs="Times New Roman"/>
                <w:sz w:val="28"/>
                <w:szCs w:val="28"/>
                <w:lang w:val="uk-UA" w:eastAsia="uk-UA"/>
              </w:rPr>
              <w:t xml:space="preserve">У разі неприйняття </w:t>
            </w:r>
            <w:proofErr w:type="spellStart"/>
            <w:r w:rsidRPr="003F7168">
              <w:rPr>
                <w:rFonts w:ascii="Times New Roman" w:hAnsi="Times New Roman" w:cs="Times New Roman"/>
                <w:sz w:val="28"/>
                <w:szCs w:val="28"/>
                <w:lang w:val="uk-UA" w:eastAsia="uk-UA"/>
              </w:rPr>
              <w:t>проєкту</w:t>
            </w:r>
            <w:proofErr w:type="spellEnd"/>
            <w:r w:rsidRPr="003F7168">
              <w:rPr>
                <w:rFonts w:ascii="Times New Roman" w:hAnsi="Times New Roman" w:cs="Times New Roman"/>
                <w:sz w:val="28"/>
                <w:szCs w:val="28"/>
                <w:lang w:val="uk-UA" w:eastAsia="uk-UA"/>
              </w:rPr>
              <w:t xml:space="preserve"> Закону законодавство у сфері організації та проведення азартних ігор, а також у лотерейній сфері в частині ведення реєстрів не буде приведено у відповідність із вимогами Закону України «Про публічні електронні реєстри».</w:t>
            </w:r>
          </w:p>
          <w:p w14:paraId="2AA55CB5"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r w:rsidRPr="003F7168">
              <w:rPr>
                <w:rFonts w:ascii="Times New Roman" w:hAnsi="Times New Roman" w:cs="Times New Roman"/>
                <w:sz w:val="28"/>
                <w:szCs w:val="28"/>
                <w:lang w:val="uk-UA" w:eastAsia="uk-UA"/>
              </w:rPr>
              <w:t>Крім того відсутність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 що як наслідок, призведе до значних бюджетних витрат на створення восьми державних реєстрів, комплексної системи захисту інформації в цих реєстрах, оренду інфраструктури для розгортання баз даних (</w:t>
            </w:r>
            <w:proofErr w:type="spellStart"/>
            <w:r w:rsidRPr="003F7168">
              <w:rPr>
                <w:rFonts w:ascii="Times New Roman" w:hAnsi="Times New Roman" w:cs="Times New Roman"/>
                <w:sz w:val="28"/>
                <w:szCs w:val="28"/>
                <w:lang w:val="uk-UA" w:eastAsia="uk-UA"/>
              </w:rPr>
              <w:t>датацентр</w:t>
            </w:r>
            <w:proofErr w:type="spellEnd"/>
            <w:r w:rsidRPr="003F7168">
              <w:rPr>
                <w:rFonts w:ascii="Times New Roman" w:hAnsi="Times New Roman" w:cs="Times New Roman"/>
                <w:sz w:val="28"/>
                <w:szCs w:val="28"/>
                <w:lang w:val="uk-UA" w:eastAsia="uk-UA"/>
              </w:rPr>
              <w:t>) тощо.</w:t>
            </w:r>
          </w:p>
          <w:p w14:paraId="7BF7D542" w14:textId="26984AD7" w:rsidR="003D6DDA" w:rsidRPr="00DD450F" w:rsidRDefault="003D6DDA" w:rsidP="002C0CE7">
            <w:pPr>
              <w:spacing w:after="0" w:line="20" w:lineRule="atLeast"/>
              <w:ind w:left="41" w:right="132" w:firstLine="284"/>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Проблеми зазначені в розділі </w:t>
            </w:r>
            <w:r w:rsidR="005E0404" w:rsidRPr="00DD450F">
              <w:rPr>
                <w:rFonts w:ascii="Times New Roman" w:hAnsi="Times New Roman" w:cs="Times New Roman"/>
                <w:sz w:val="28"/>
                <w:szCs w:val="28"/>
                <w:lang w:val="uk-UA" w:eastAsia="uk-UA"/>
              </w:rPr>
              <w:t>І АРВ</w:t>
            </w:r>
            <w:r w:rsidRPr="00DD450F">
              <w:rPr>
                <w:rFonts w:ascii="Times New Roman" w:hAnsi="Times New Roman" w:cs="Times New Roman"/>
                <w:sz w:val="28"/>
                <w:szCs w:val="28"/>
                <w:lang w:val="uk-UA" w:eastAsia="uk-UA"/>
              </w:rPr>
              <w:t xml:space="preserve"> не будуть вирішені. </w:t>
            </w:r>
          </w:p>
        </w:tc>
      </w:tr>
      <w:tr w:rsidR="003D6DDA" w:rsidRPr="00FA5A90" w14:paraId="51C60FE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10B27C6" w14:textId="2610D76C" w:rsidR="003D6DDA" w:rsidRPr="00DD450F" w:rsidRDefault="003D6DDA" w:rsidP="00FE1D95">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2</w:t>
            </w:r>
          </w:p>
          <w:p w14:paraId="74019664" w14:textId="77777777" w:rsidR="003D6DDA" w:rsidRPr="00DD450F"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BF374C2" w14:textId="77777777" w:rsidR="003D6DDA" w:rsidRPr="00DD450F" w:rsidRDefault="003D6DDA" w:rsidP="00A428AF">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4F79D31"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r w:rsidRPr="003F7168">
              <w:rPr>
                <w:rFonts w:ascii="Times New Roman" w:hAnsi="Times New Roman" w:cs="Times New Roman"/>
                <w:sz w:val="28"/>
                <w:szCs w:val="28"/>
                <w:lang w:val="uk-UA" w:eastAsia="uk-UA"/>
              </w:rPr>
              <w:t xml:space="preserve">Прийняття </w:t>
            </w:r>
            <w:proofErr w:type="spellStart"/>
            <w:r w:rsidRPr="003F7168">
              <w:rPr>
                <w:rFonts w:ascii="Times New Roman" w:hAnsi="Times New Roman" w:cs="Times New Roman"/>
                <w:sz w:val="28"/>
                <w:szCs w:val="28"/>
                <w:lang w:val="uk-UA" w:eastAsia="uk-UA"/>
              </w:rPr>
              <w:t>проєкту</w:t>
            </w:r>
            <w:proofErr w:type="spellEnd"/>
            <w:r w:rsidRPr="003F7168">
              <w:rPr>
                <w:rFonts w:ascii="Times New Roman" w:hAnsi="Times New Roman" w:cs="Times New Roman"/>
                <w:sz w:val="28"/>
                <w:szCs w:val="28"/>
                <w:lang w:val="uk-UA" w:eastAsia="uk-UA"/>
              </w:rPr>
              <w:t xml:space="preserve"> Закону забезпечить приведення законодавства у сфері організації та проведення азартних ігор, а також у лотерейній сфері у відповідність із </w:t>
            </w:r>
            <w:r w:rsidRPr="003F7168">
              <w:rPr>
                <w:rFonts w:ascii="Times New Roman" w:hAnsi="Times New Roman" w:cs="Times New Roman"/>
                <w:sz w:val="28"/>
                <w:szCs w:val="28"/>
                <w:lang w:val="uk-UA" w:eastAsia="uk-UA"/>
              </w:rPr>
              <w:lastRenderedPageBreak/>
              <w:t>вимогами Закону України «Про публічні електронні реєстри» в частині ведення реєстрів КРАІЛ.</w:t>
            </w:r>
          </w:p>
          <w:p w14:paraId="5A564DD2"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r w:rsidRPr="003F7168">
              <w:rPr>
                <w:rFonts w:ascii="Times New Roman" w:hAnsi="Times New Roman" w:cs="Times New Roman"/>
                <w:sz w:val="28"/>
                <w:szCs w:val="28"/>
                <w:lang w:val="uk-UA" w:eastAsia="uk-UA"/>
              </w:rPr>
              <w:t>Проєкт Закону також стане правовим підґрунтям для об’єднання реєстрів, ведення яких покладено на КРАІЛ, та створення єдиної інформаційно-комунікаційної системи КРАІЛ з метою мінімізації бюджетних витрат на створення реєстрів КРАІЛ.</w:t>
            </w:r>
          </w:p>
          <w:p w14:paraId="45D32F30" w14:textId="571A82BA" w:rsidR="003D6DDA" w:rsidRPr="00DD450F" w:rsidRDefault="003F7168" w:rsidP="003F7168">
            <w:pPr>
              <w:spacing w:after="0" w:line="20" w:lineRule="atLeast"/>
              <w:ind w:left="41" w:right="132" w:firstLine="284"/>
              <w:contextualSpacing/>
              <w:jc w:val="both"/>
              <w:rPr>
                <w:rFonts w:ascii="Times New Roman" w:hAnsi="Times New Roman" w:cs="Times New Roman"/>
                <w:sz w:val="28"/>
                <w:szCs w:val="28"/>
                <w:lang w:val="uk-UA"/>
              </w:rPr>
            </w:pPr>
            <w:r w:rsidRPr="003F7168">
              <w:rPr>
                <w:rFonts w:ascii="Times New Roman" w:hAnsi="Times New Roman" w:cs="Times New Roman"/>
                <w:sz w:val="28"/>
                <w:szCs w:val="28"/>
                <w:lang w:val="uk-UA" w:eastAsia="uk-UA"/>
              </w:rPr>
              <w:t xml:space="preserve">В результаті прийняття </w:t>
            </w:r>
            <w:proofErr w:type="spellStart"/>
            <w:r w:rsidRPr="003F7168">
              <w:rPr>
                <w:rFonts w:ascii="Times New Roman" w:hAnsi="Times New Roman" w:cs="Times New Roman"/>
                <w:sz w:val="28"/>
                <w:szCs w:val="28"/>
                <w:lang w:val="uk-UA" w:eastAsia="uk-UA"/>
              </w:rPr>
              <w:t>проєкту</w:t>
            </w:r>
            <w:proofErr w:type="spellEnd"/>
            <w:r w:rsidRPr="003F7168">
              <w:rPr>
                <w:rFonts w:ascii="Times New Roman" w:hAnsi="Times New Roman" w:cs="Times New Roman"/>
                <w:sz w:val="28"/>
                <w:szCs w:val="28"/>
                <w:lang w:val="uk-UA" w:eastAsia="uk-UA"/>
              </w:rPr>
              <w:t xml:space="preserve"> Закону буде також реалізовано завдання </w:t>
            </w:r>
            <w:proofErr w:type="spellStart"/>
            <w:r w:rsidRPr="003F7168">
              <w:rPr>
                <w:rFonts w:ascii="Times New Roman" w:hAnsi="Times New Roman" w:cs="Times New Roman"/>
                <w:sz w:val="28"/>
                <w:szCs w:val="28"/>
                <w:lang w:val="uk-UA" w:eastAsia="uk-UA"/>
              </w:rPr>
              <w:t>цифровізації</w:t>
            </w:r>
            <w:proofErr w:type="spellEnd"/>
            <w:r w:rsidRPr="003F7168">
              <w:rPr>
                <w:rFonts w:ascii="Times New Roman" w:hAnsi="Times New Roman" w:cs="Times New Roman"/>
                <w:sz w:val="28"/>
                <w:szCs w:val="28"/>
                <w:lang w:val="uk-UA" w:eastAsia="uk-UA"/>
              </w:rPr>
              <w:t xml:space="preserve">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отримання витягів з реєстрів тощо.</w:t>
            </w:r>
            <w:r w:rsidR="00FA5A90">
              <w:rPr>
                <w:rFonts w:ascii="Times New Roman" w:hAnsi="Times New Roman" w:cs="Times New Roman"/>
                <w:sz w:val="28"/>
                <w:szCs w:val="28"/>
                <w:lang w:val="uk-UA" w:eastAsia="uk-UA"/>
              </w:rPr>
              <w:t xml:space="preserve"> </w:t>
            </w:r>
            <w:r w:rsidR="0068704C" w:rsidRPr="00DD450F">
              <w:rPr>
                <w:rFonts w:ascii="Times New Roman" w:hAnsi="Times New Roman" w:cs="Times New Roman"/>
                <w:sz w:val="28"/>
                <w:szCs w:val="28"/>
                <w:lang w:val="uk-UA" w:eastAsia="uk-UA"/>
              </w:rPr>
              <w:t xml:space="preserve">Проблеми, </w:t>
            </w:r>
            <w:r w:rsidR="003D6DDA" w:rsidRPr="00DD450F">
              <w:rPr>
                <w:rFonts w:ascii="Times New Roman" w:hAnsi="Times New Roman" w:cs="Times New Roman"/>
                <w:sz w:val="28"/>
                <w:szCs w:val="28"/>
                <w:lang w:val="uk-UA" w:eastAsia="uk-UA"/>
              </w:rPr>
              <w:t xml:space="preserve"> </w:t>
            </w:r>
            <w:r w:rsidR="0068704C" w:rsidRPr="00DD450F">
              <w:rPr>
                <w:rFonts w:ascii="Times New Roman" w:hAnsi="Times New Roman" w:cs="Times New Roman"/>
                <w:sz w:val="28"/>
                <w:szCs w:val="28"/>
                <w:lang w:val="uk-UA" w:eastAsia="uk-UA"/>
              </w:rPr>
              <w:t xml:space="preserve">зазначені </w:t>
            </w:r>
            <w:r w:rsidR="005D3E3F" w:rsidRPr="00DD450F">
              <w:rPr>
                <w:rFonts w:ascii="Times New Roman" w:hAnsi="Times New Roman" w:cs="Times New Roman"/>
                <w:sz w:val="28"/>
                <w:szCs w:val="28"/>
                <w:lang w:val="uk-UA" w:eastAsia="uk-UA"/>
              </w:rPr>
              <w:t>в</w:t>
            </w:r>
            <w:r w:rsidR="0068704C" w:rsidRPr="00DD450F">
              <w:rPr>
                <w:rFonts w:ascii="Times New Roman" w:hAnsi="Times New Roman" w:cs="Times New Roman"/>
                <w:sz w:val="28"/>
                <w:szCs w:val="28"/>
                <w:lang w:val="uk-UA" w:eastAsia="uk-UA"/>
              </w:rPr>
              <w:t xml:space="preserve"> розділі І АРВ</w:t>
            </w:r>
            <w:r w:rsidR="005D3E3F" w:rsidRPr="00DD450F">
              <w:rPr>
                <w:rFonts w:ascii="Times New Roman" w:hAnsi="Times New Roman" w:cs="Times New Roman"/>
                <w:sz w:val="28"/>
                <w:szCs w:val="28"/>
                <w:lang w:val="uk-UA" w:eastAsia="uk-UA"/>
              </w:rPr>
              <w:t>,</w:t>
            </w:r>
            <w:r w:rsidR="0068704C" w:rsidRPr="00DD450F">
              <w:rPr>
                <w:rFonts w:ascii="Times New Roman" w:hAnsi="Times New Roman" w:cs="Times New Roman"/>
                <w:sz w:val="28"/>
                <w:szCs w:val="28"/>
                <w:lang w:val="uk-UA" w:eastAsia="uk-UA"/>
              </w:rPr>
              <w:t xml:space="preserve"> </w:t>
            </w:r>
            <w:r w:rsidR="003D6DDA" w:rsidRPr="00DD450F">
              <w:rPr>
                <w:rFonts w:ascii="Times New Roman" w:hAnsi="Times New Roman" w:cs="Times New Roman"/>
                <w:sz w:val="28"/>
                <w:szCs w:val="28"/>
                <w:lang w:val="uk-UA" w:eastAsia="uk-UA"/>
              </w:rPr>
              <w:t>бу</w:t>
            </w:r>
            <w:r w:rsidR="0068704C" w:rsidRPr="00DD450F">
              <w:rPr>
                <w:rFonts w:ascii="Times New Roman" w:hAnsi="Times New Roman" w:cs="Times New Roman"/>
                <w:sz w:val="28"/>
                <w:szCs w:val="28"/>
                <w:lang w:val="uk-UA" w:eastAsia="uk-UA"/>
              </w:rPr>
              <w:t>дуть</w:t>
            </w:r>
            <w:r w:rsidR="003D6DDA" w:rsidRPr="00DD450F">
              <w:rPr>
                <w:rFonts w:ascii="Times New Roman" w:hAnsi="Times New Roman" w:cs="Times New Roman"/>
                <w:sz w:val="28"/>
                <w:szCs w:val="28"/>
                <w:lang w:val="uk-UA" w:eastAsia="uk-UA"/>
              </w:rPr>
              <w:t xml:space="preserve"> врегульован</w:t>
            </w:r>
            <w:r w:rsidR="0068704C" w:rsidRPr="00DD450F">
              <w:rPr>
                <w:rFonts w:ascii="Times New Roman" w:hAnsi="Times New Roman" w:cs="Times New Roman"/>
                <w:sz w:val="28"/>
                <w:szCs w:val="28"/>
                <w:lang w:val="uk-UA" w:eastAsia="uk-UA"/>
              </w:rPr>
              <w:t>і, а ц</w:t>
            </w:r>
            <w:r w:rsidR="005E0404" w:rsidRPr="00DD450F">
              <w:rPr>
                <w:rFonts w:ascii="Times New Roman" w:hAnsi="Times New Roman" w:cs="Times New Roman"/>
                <w:sz w:val="28"/>
                <w:szCs w:val="28"/>
                <w:lang w:val="uk-UA" w:eastAsia="uk-UA"/>
              </w:rPr>
              <w:t>ілі</w:t>
            </w:r>
            <w:r w:rsidR="005D3E3F" w:rsidRPr="00DD450F">
              <w:rPr>
                <w:rFonts w:ascii="Times New Roman" w:hAnsi="Times New Roman" w:cs="Times New Roman"/>
                <w:sz w:val="28"/>
                <w:szCs w:val="28"/>
                <w:lang w:val="uk-UA" w:eastAsia="uk-UA"/>
              </w:rPr>
              <w:t xml:space="preserve"> –</w:t>
            </w:r>
            <w:r w:rsidR="005E0404" w:rsidRPr="00DD450F">
              <w:rPr>
                <w:rFonts w:ascii="Times New Roman" w:hAnsi="Times New Roman" w:cs="Times New Roman"/>
                <w:sz w:val="28"/>
                <w:szCs w:val="28"/>
                <w:lang w:val="uk-UA" w:eastAsia="uk-UA"/>
              </w:rPr>
              <w:t xml:space="preserve"> досягнені. </w:t>
            </w:r>
          </w:p>
        </w:tc>
      </w:tr>
    </w:tbl>
    <w:p w14:paraId="365C744C" w14:textId="27F61C53" w:rsidR="003D6DDA" w:rsidRPr="00486547" w:rsidRDefault="003D6DDA" w:rsidP="003D6DDA">
      <w:pPr>
        <w:tabs>
          <w:tab w:val="left" w:pos="6513"/>
        </w:tabs>
        <w:spacing w:after="0" w:line="20" w:lineRule="atLeast"/>
        <w:ind w:firstLine="709"/>
        <w:contextualSpacing/>
        <w:jc w:val="both"/>
        <w:rPr>
          <w:rFonts w:ascii="Times New Roman" w:hAnsi="Times New Roman" w:cs="Times New Roman"/>
          <w:sz w:val="16"/>
          <w:szCs w:val="16"/>
          <w:lang w:val="uk-UA"/>
        </w:rPr>
      </w:pPr>
    </w:p>
    <w:p w14:paraId="13E6529E" w14:textId="77777777" w:rsidR="003D6DDA" w:rsidRPr="00486547" w:rsidRDefault="003D6DDA" w:rsidP="003D6DDA">
      <w:pPr>
        <w:spacing w:after="0" w:line="20" w:lineRule="atLeast"/>
        <w:contextualSpacing/>
        <w:jc w:val="center"/>
        <w:rPr>
          <w:rFonts w:ascii="Times New Roman" w:hAnsi="Times New Roman" w:cs="Times New Roman"/>
          <w:sz w:val="16"/>
          <w:szCs w:val="16"/>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13"/>
        <w:gridCol w:w="2710"/>
        <w:gridCol w:w="2711"/>
        <w:gridCol w:w="2305"/>
      </w:tblGrid>
      <w:tr w:rsidR="00DD450F" w:rsidRPr="00DD450F" w14:paraId="6946E0F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240F" w14:textId="0382BAD9"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bookmarkStart w:id="32" w:name="n159"/>
            <w:bookmarkEnd w:id="32"/>
            <w:r w:rsidRPr="00DD450F">
              <w:rPr>
                <w:rFonts w:ascii="Times New Roman" w:hAnsi="Times New Roman" w:cs="Times New Roman"/>
                <w:b/>
                <w:bCs/>
                <w:sz w:val="28"/>
                <w:szCs w:val="28"/>
                <w:lang w:val="uk-UA" w:eastAsia="uk-UA"/>
              </w:rPr>
              <w:t xml:space="preserve">Рейтинг </w:t>
            </w:r>
            <w:proofErr w:type="spellStart"/>
            <w:r w:rsidRPr="00DD450F">
              <w:rPr>
                <w:rFonts w:ascii="Times New Roman" w:hAnsi="Times New Roman" w:cs="Times New Roman"/>
                <w:b/>
                <w:bCs/>
                <w:sz w:val="28"/>
                <w:szCs w:val="28"/>
                <w:lang w:val="uk-UA" w:eastAsia="uk-UA"/>
              </w:rPr>
              <w:t>результатив</w:t>
            </w:r>
            <w:r w:rsidR="00B734FE" w:rsidRPr="00DD450F">
              <w:rPr>
                <w:rFonts w:ascii="Times New Roman" w:hAnsi="Times New Roman" w:cs="Times New Roman"/>
                <w:b/>
                <w:bCs/>
                <w:sz w:val="28"/>
                <w:szCs w:val="28"/>
                <w:lang w:val="uk-UA" w:eastAsia="uk-UA"/>
              </w:rPr>
              <w:t>-</w:t>
            </w:r>
            <w:r w:rsidRPr="00DD450F">
              <w:rPr>
                <w:rFonts w:ascii="Times New Roman" w:hAnsi="Times New Roman" w:cs="Times New Roman"/>
                <w:b/>
                <w:bCs/>
                <w:sz w:val="28"/>
                <w:szCs w:val="28"/>
                <w:lang w:val="uk-UA" w:eastAsia="uk-UA"/>
              </w:rPr>
              <w:t>ності</w:t>
            </w:r>
            <w:proofErr w:type="spellEnd"/>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10D1" w14:textId="77777777"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Вигоди (підсумок)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F2B2" w14:textId="77777777"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Витрати (підсумок)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8F87" w14:textId="77777777"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Обґрунтування відповідного місця альтернативи у рейтингу</w:t>
            </w:r>
          </w:p>
        </w:tc>
      </w:tr>
      <w:tr w:rsidR="00DD450F" w:rsidRPr="00DD450F" w14:paraId="5382DD27"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F325DE4" w14:textId="538DD720" w:rsidR="003D6DDA" w:rsidRPr="00DD450F" w:rsidRDefault="003D6DDA" w:rsidP="008902E9">
            <w:pPr>
              <w:spacing w:before="120"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Альтернатива </w:t>
            </w:r>
            <w:r w:rsidR="00B734FE"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1</w:t>
            </w:r>
          </w:p>
          <w:p w14:paraId="2A48EA11" w14:textId="77777777" w:rsidR="003D6DDA" w:rsidRPr="00DD450F" w:rsidRDefault="003D6DDA" w:rsidP="008902E9">
            <w:pPr>
              <w:spacing w:before="120"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7350FFF"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держави:</w:t>
            </w:r>
          </w:p>
          <w:p w14:paraId="19B36F3F" w14:textId="77777777" w:rsidR="003D6DDA" w:rsidRPr="00DD450F" w:rsidRDefault="003D6DDA" w:rsidP="008902E9">
            <w:pPr>
              <w:spacing w:before="120" w:after="0" w:line="20" w:lineRule="atLeast"/>
              <w:ind w:left="126"/>
              <w:contextualSpacing/>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Відсутні.</w:t>
            </w:r>
          </w:p>
          <w:p w14:paraId="13BF93EA" w14:textId="77777777" w:rsidR="00266D7C" w:rsidRPr="00DD450F" w:rsidRDefault="00266D7C" w:rsidP="008902E9">
            <w:pPr>
              <w:spacing w:before="120" w:after="0" w:line="20" w:lineRule="atLeast"/>
              <w:ind w:left="126"/>
              <w:contextualSpacing/>
              <w:rPr>
                <w:rFonts w:ascii="Times New Roman" w:hAnsi="Times New Roman" w:cs="Times New Roman"/>
                <w:sz w:val="12"/>
                <w:szCs w:val="12"/>
                <w:lang w:val="uk-UA" w:eastAsia="uk-UA"/>
              </w:rPr>
            </w:pPr>
          </w:p>
          <w:p w14:paraId="445CCC3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1239C9"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13FA08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0FDF99E"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5DDA1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D83BCCD"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1EF03C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70B426"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3BBDAE4"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8C92270"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3AF2B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2B7E09A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454E4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D8778D"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96EFE7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24F57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EE8E49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795538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6B285D6"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C53F22"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F13AD6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F02F24"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4D796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C37520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1531982"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C065BD4"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FDB86B"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98C9FE"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A8A0F7B"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D80C56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22444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A250A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6FCEFFB"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8F5DCD"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0E77C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1162C9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AB97D4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0850F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12"/>
                <w:szCs w:val="12"/>
                <w:lang w:val="uk-UA"/>
              </w:rPr>
            </w:pPr>
          </w:p>
          <w:p w14:paraId="12F3ABBF"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291082F3"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97C5F78"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33676B77"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21928B39"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DF3DF21"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5FC3AB29"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8A2A3E"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F83915E"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56CC54C"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68D9E214"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C301A5"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22CB65"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66E19ADC"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FEDA76"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70FDA54"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378CEE"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1C2633B8"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3952ADEC"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FD8C714"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EA3B76D"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4AF9EE1"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6939A32"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EC93D87"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55D9B7FA" w14:textId="77777777" w:rsidR="00152203"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D793A14" w14:textId="77777777" w:rsidR="002D2480" w:rsidRPr="00DD450F" w:rsidRDefault="002D2480" w:rsidP="008902E9">
            <w:pPr>
              <w:spacing w:before="120" w:after="0" w:line="20" w:lineRule="atLeast"/>
              <w:ind w:left="125" w:right="125"/>
              <w:contextualSpacing/>
              <w:jc w:val="both"/>
              <w:rPr>
                <w:rFonts w:ascii="Times New Roman" w:hAnsi="Times New Roman" w:cs="Times New Roman"/>
                <w:b/>
                <w:bCs/>
                <w:sz w:val="28"/>
                <w:szCs w:val="28"/>
                <w:lang w:val="uk-UA"/>
              </w:rPr>
            </w:pPr>
          </w:p>
          <w:p w14:paraId="5D9E0068" w14:textId="77777777" w:rsidR="00152203" w:rsidRPr="002D2480" w:rsidRDefault="00152203" w:rsidP="008902E9">
            <w:pPr>
              <w:spacing w:before="120" w:after="0" w:line="20" w:lineRule="atLeast"/>
              <w:ind w:left="125" w:right="125"/>
              <w:contextualSpacing/>
              <w:jc w:val="both"/>
              <w:rPr>
                <w:rFonts w:ascii="Times New Roman" w:hAnsi="Times New Roman" w:cs="Times New Roman"/>
                <w:b/>
                <w:bCs/>
                <w:sz w:val="16"/>
                <w:szCs w:val="16"/>
                <w:lang w:val="uk-UA"/>
              </w:rPr>
            </w:pPr>
          </w:p>
          <w:p w14:paraId="3D5E04AA" w14:textId="77777777" w:rsidR="008778B1" w:rsidRPr="00DD450F" w:rsidRDefault="008778B1" w:rsidP="008778B1">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громадян:</w:t>
            </w:r>
          </w:p>
          <w:p w14:paraId="5FEEF76C" w14:textId="582BF1AD" w:rsidR="008778B1" w:rsidRPr="00DD450F" w:rsidRDefault="005E6A73" w:rsidP="008902E9">
            <w:pPr>
              <w:spacing w:before="120" w:after="0" w:line="20" w:lineRule="atLeast"/>
              <w:ind w:left="125" w:right="12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Відсутні.</w:t>
            </w:r>
          </w:p>
          <w:p w14:paraId="4EEF3BEA" w14:textId="77777777" w:rsidR="008778B1" w:rsidRPr="00DD450F" w:rsidRDefault="008778B1" w:rsidP="008902E9">
            <w:pPr>
              <w:spacing w:before="120" w:after="0" w:line="20" w:lineRule="atLeast"/>
              <w:ind w:left="125" w:right="125"/>
              <w:contextualSpacing/>
              <w:jc w:val="both"/>
              <w:rPr>
                <w:rFonts w:ascii="Times New Roman" w:hAnsi="Times New Roman" w:cs="Times New Roman"/>
                <w:b/>
                <w:bCs/>
                <w:sz w:val="28"/>
                <w:szCs w:val="28"/>
                <w:lang w:val="uk-UA"/>
              </w:rPr>
            </w:pPr>
          </w:p>
          <w:p w14:paraId="36E09E0E" w14:textId="77777777" w:rsidR="008778B1" w:rsidRPr="00DD450F" w:rsidRDefault="008778B1"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E56C6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5E02836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388D0AF"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0F2FF07"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214CBE9"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F742F6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FFF5F28"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BBB62CE"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09C5900"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6064577"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E2854E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25EB62B"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B71A56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80DB6D0"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FE88D5A"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35070F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6D0C3C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7BD7D4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9FA938"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7778070"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A698F4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A0BCBF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BF11F0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5CACFB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0630E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A77DD4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0C1EF2F"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5FA62BE"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519356E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6BF8098"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522C4BD"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57FF5F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09F51F"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7D2AD4B"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09ADB85"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38BF94" w14:textId="77777777" w:rsidR="00CD3CBB" w:rsidRPr="00DD450F" w:rsidRDefault="00CD3CBB" w:rsidP="008902E9">
            <w:pPr>
              <w:spacing w:before="120" w:after="0" w:line="20" w:lineRule="atLeast"/>
              <w:ind w:left="125" w:right="125"/>
              <w:contextualSpacing/>
              <w:jc w:val="both"/>
              <w:rPr>
                <w:rFonts w:ascii="Times New Roman" w:hAnsi="Times New Roman" w:cs="Times New Roman"/>
                <w:b/>
                <w:bCs/>
                <w:sz w:val="28"/>
                <w:szCs w:val="28"/>
                <w:lang w:val="uk-UA"/>
              </w:rPr>
            </w:pPr>
          </w:p>
          <w:p w14:paraId="632A0F5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12"/>
                <w:szCs w:val="12"/>
                <w:lang w:val="uk-UA"/>
              </w:rPr>
            </w:pPr>
          </w:p>
          <w:p w14:paraId="29F753FC" w14:textId="22BDB734"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суб’єктів господарювання:</w:t>
            </w:r>
          </w:p>
          <w:p w14:paraId="4F45D081" w14:textId="77777777" w:rsidR="00266D7C" w:rsidRPr="00DD450F" w:rsidRDefault="00266D7C" w:rsidP="008902E9">
            <w:pPr>
              <w:spacing w:before="120" w:after="0" w:line="20" w:lineRule="atLeast"/>
              <w:ind w:left="126"/>
              <w:contextualSpacing/>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Відсутні.</w:t>
            </w:r>
          </w:p>
          <w:p w14:paraId="4A4859C7" w14:textId="77777777" w:rsidR="00266D7C" w:rsidRPr="00DD450F" w:rsidRDefault="00266D7C" w:rsidP="008902E9">
            <w:pPr>
              <w:spacing w:before="120" w:after="0" w:line="20" w:lineRule="atLeast"/>
              <w:ind w:left="126"/>
              <w:contextualSpacing/>
              <w:rPr>
                <w:rFonts w:ascii="Times New Roman" w:hAnsi="Times New Roman" w:cs="Times New Roman"/>
                <w:sz w:val="28"/>
                <w:szCs w:val="28"/>
                <w:lang w:val="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36B558" w14:textId="77777777" w:rsidR="005D6BDE" w:rsidRPr="00DD450F" w:rsidRDefault="005D6BDE"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lastRenderedPageBreak/>
              <w:t>Для держави:</w:t>
            </w:r>
          </w:p>
          <w:p w14:paraId="5E67AFEE" w14:textId="77777777" w:rsidR="002D2480" w:rsidRPr="002D2480" w:rsidRDefault="002D2480" w:rsidP="002D2480">
            <w:pPr>
              <w:spacing w:before="120" w:after="0" w:line="20" w:lineRule="atLeast"/>
              <w:ind w:left="125" w:right="125"/>
              <w:contextualSpacing/>
              <w:jc w:val="both"/>
              <w:rPr>
                <w:rFonts w:ascii="Times New Roman" w:hAnsi="Times New Roman" w:cs="Times New Roman"/>
                <w:sz w:val="28"/>
                <w:szCs w:val="28"/>
                <w:lang w:val="uk-UA"/>
              </w:rPr>
            </w:pPr>
            <w:r w:rsidRPr="002D2480">
              <w:rPr>
                <w:rFonts w:ascii="Times New Roman" w:hAnsi="Times New Roman" w:cs="Times New Roman"/>
                <w:sz w:val="28"/>
                <w:szCs w:val="28"/>
                <w:lang w:val="uk-UA"/>
              </w:rPr>
              <w:t xml:space="preserve">У разі неприйняття </w:t>
            </w:r>
            <w:proofErr w:type="spellStart"/>
            <w:r w:rsidRPr="002D2480">
              <w:rPr>
                <w:rFonts w:ascii="Times New Roman" w:hAnsi="Times New Roman" w:cs="Times New Roman"/>
                <w:sz w:val="28"/>
                <w:szCs w:val="28"/>
                <w:lang w:val="uk-UA"/>
              </w:rPr>
              <w:t>проєкту</w:t>
            </w:r>
            <w:proofErr w:type="spellEnd"/>
            <w:r w:rsidRPr="002D2480">
              <w:rPr>
                <w:rFonts w:ascii="Times New Roman" w:hAnsi="Times New Roman" w:cs="Times New Roman"/>
                <w:sz w:val="28"/>
                <w:szCs w:val="28"/>
                <w:lang w:val="uk-UA"/>
              </w:rPr>
              <w:t xml:space="preserve"> Закону законодавство у сфері організації та проведення азартних ігор, а також у лотерейній сфері в частині ведення реєстрів не </w:t>
            </w:r>
            <w:r w:rsidRPr="002D2480">
              <w:rPr>
                <w:rFonts w:ascii="Times New Roman" w:hAnsi="Times New Roman" w:cs="Times New Roman"/>
                <w:sz w:val="28"/>
                <w:szCs w:val="28"/>
                <w:lang w:val="uk-UA"/>
              </w:rPr>
              <w:lastRenderedPageBreak/>
              <w:t>буде приведено у відповідність із вимогами Закону України «Про публічні електронні реєстри».</w:t>
            </w:r>
          </w:p>
          <w:p w14:paraId="4AD53186" w14:textId="77777777" w:rsidR="002D2480" w:rsidRPr="002D2480" w:rsidRDefault="002D2480" w:rsidP="002D2480">
            <w:pPr>
              <w:spacing w:before="120" w:after="0" w:line="20" w:lineRule="atLeast"/>
              <w:ind w:left="125" w:right="125"/>
              <w:contextualSpacing/>
              <w:jc w:val="both"/>
              <w:rPr>
                <w:rFonts w:ascii="Times New Roman" w:hAnsi="Times New Roman" w:cs="Times New Roman"/>
                <w:sz w:val="28"/>
                <w:szCs w:val="28"/>
                <w:lang w:val="uk-UA"/>
              </w:rPr>
            </w:pPr>
            <w:r w:rsidRPr="002D2480">
              <w:rPr>
                <w:rFonts w:ascii="Times New Roman" w:hAnsi="Times New Roman" w:cs="Times New Roman"/>
                <w:sz w:val="28"/>
                <w:szCs w:val="28"/>
                <w:lang w:val="uk-UA"/>
              </w:rPr>
              <w:t>Крім того відсутність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 що як наслідок, призведе до значних бюджетних витрат на створення восьми державних реєстрів, комплексної системи захисту інформації в цих реєстрах, оренду інфраструктури для розгортання баз даних (</w:t>
            </w:r>
            <w:proofErr w:type="spellStart"/>
            <w:r w:rsidRPr="002D2480">
              <w:rPr>
                <w:rFonts w:ascii="Times New Roman" w:hAnsi="Times New Roman" w:cs="Times New Roman"/>
                <w:sz w:val="28"/>
                <w:szCs w:val="28"/>
                <w:lang w:val="uk-UA"/>
              </w:rPr>
              <w:t>датацентр</w:t>
            </w:r>
            <w:proofErr w:type="spellEnd"/>
            <w:r w:rsidRPr="002D2480">
              <w:rPr>
                <w:rFonts w:ascii="Times New Roman" w:hAnsi="Times New Roman" w:cs="Times New Roman"/>
                <w:sz w:val="28"/>
                <w:szCs w:val="28"/>
                <w:lang w:val="uk-UA"/>
              </w:rPr>
              <w:t>) тощо.</w:t>
            </w:r>
          </w:p>
          <w:p w14:paraId="12F70698" w14:textId="6FD9C961" w:rsidR="008778B1" w:rsidRDefault="002D2480" w:rsidP="002D2480">
            <w:pPr>
              <w:spacing w:before="120" w:after="0" w:line="20" w:lineRule="atLeast"/>
              <w:ind w:left="125" w:right="125"/>
              <w:contextualSpacing/>
              <w:jc w:val="both"/>
              <w:rPr>
                <w:rFonts w:ascii="Times New Roman" w:hAnsi="Times New Roman" w:cs="Times New Roman"/>
                <w:sz w:val="28"/>
                <w:szCs w:val="28"/>
                <w:lang w:val="uk-UA"/>
              </w:rPr>
            </w:pPr>
            <w:r w:rsidRPr="002D2480">
              <w:rPr>
                <w:rFonts w:ascii="Times New Roman" w:hAnsi="Times New Roman" w:cs="Times New Roman"/>
                <w:sz w:val="28"/>
                <w:szCs w:val="28"/>
                <w:lang w:val="uk-UA"/>
              </w:rPr>
              <w:t xml:space="preserve">Також не буде реалізовано завдання </w:t>
            </w:r>
            <w:proofErr w:type="spellStart"/>
            <w:r w:rsidRPr="002D2480">
              <w:rPr>
                <w:rFonts w:ascii="Times New Roman" w:hAnsi="Times New Roman" w:cs="Times New Roman"/>
                <w:sz w:val="28"/>
                <w:szCs w:val="28"/>
                <w:lang w:val="uk-UA"/>
              </w:rPr>
              <w:t>цифровізації</w:t>
            </w:r>
            <w:proofErr w:type="spellEnd"/>
            <w:r w:rsidRPr="002D2480">
              <w:rPr>
                <w:rFonts w:ascii="Times New Roman" w:hAnsi="Times New Roman" w:cs="Times New Roman"/>
                <w:sz w:val="28"/>
                <w:szCs w:val="28"/>
                <w:lang w:val="uk-UA"/>
              </w:rPr>
              <w:t xml:space="preserve"> взаємодії КРАІЛ з організаторами азартних ігор та операторами державних лотерей, </w:t>
            </w:r>
            <w:r w:rsidRPr="002D2480">
              <w:rPr>
                <w:rFonts w:ascii="Times New Roman" w:hAnsi="Times New Roman" w:cs="Times New Roman"/>
                <w:sz w:val="28"/>
                <w:szCs w:val="28"/>
                <w:lang w:val="uk-UA"/>
              </w:rPr>
              <w:lastRenderedPageBreak/>
              <w:t>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отримання витягів з реєстрів тощо.</w:t>
            </w:r>
          </w:p>
          <w:p w14:paraId="09025B65" w14:textId="77777777" w:rsidR="002D2480" w:rsidRPr="00DD450F" w:rsidRDefault="002D2480" w:rsidP="00152203">
            <w:pPr>
              <w:spacing w:before="120" w:after="0" w:line="20" w:lineRule="atLeast"/>
              <w:ind w:left="125" w:right="125"/>
              <w:contextualSpacing/>
              <w:jc w:val="both"/>
              <w:rPr>
                <w:rFonts w:ascii="Times New Roman" w:hAnsi="Times New Roman" w:cs="Times New Roman"/>
                <w:sz w:val="12"/>
                <w:szCs w:val="12"/>
                <w:lang w:val="uk-UA"/>
              </w:rPr>
            </w:pPr>
          </w:p>
          <w:p w14:paraId="79857AF4" w14:textId="70988A6A" w:rsidR="008778B1" w:rsidRPr="00DD450F" w:rsidRDefault="008778B1" w:rsidP="00152203">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громадян:</w:t>
            </w:r>
          </w:p>
          <w:p w14:paraId="53944CBC" w14:textId="77777777" w:rsidR="00E61BC2" w:rsidRPr="00E61BC2" w:rsidRDefault="00E61BC2" w:rsidP="00E61BC2">
            <w:pPr>
              <w:spacing w:before="120" w:after="0" w:line="20" w:lineRule="atLeast"/>
              <w:ind w:left="125" w:right="125"/>
              <w:contextualSpacing/>
              <w:jc w:val="both"/>
              <w:rPr>
                <w:rFonts w:ascii="Times New Roman" w:hAnsi="Times New Roman" w:cs="Times New Roman"/>
                <w:sz w:val="28"/>
                <w:szCs w:val="28"/>
                <w:lang w:val="uk-UA"/>
              </w:rPr>
            </w:pPr>
            <w:r w:rsidRPr="00E61BC2">
              <w:rPr>
                <w:rFonts w:ascii="Times New Roman" w:hAnsi="Times New Roman" w:cs="Times New Roman"/>
                <w:sz w:val="28"/>
                <w:szCs w:val="28"/>
                <w:lang w:val="uk-UA"/>
              </w:rPr>
              <w:t xml:space="preserve">Відсутність </w:t>
            </w:r>
            <w:proofErr w:type="spellStart"/>
            <w:r w:rsidRPr="00E61BC2">
              <w:rPr>
                <w:rFonts w:ascii="Times New Roman" w:hAnsi="Times New Roman" w:cs="Times New Roman"/>
                <w:sz w:val="28"/>
                <w:szCs w:val="28"/>
                <w:lang w:val="uk-UA"/>
              </w:rPr>
              <w:t>проєкту</w:t>
            </w:r>
            <w:proofErr w:type="spellEnd"/>
            <w:r w:rsidRPr="00E61BC2">
              <w:rPr>
                <w:rFonts w:ascii="Times New Roman" w:hAnsi="Times New Roman" w:cs="Times New Roman"/>
                <w:sz w:val="28"/>
                <w:szCs w:val="28"/>
                <w:lang w:val="uk-UA"/>
              </w:rPr>
              <w:t xml:space="preserve"> Закону не дозволить забезпечити розширення функціоналу Реєстру осіб, яким обмежено доступ до гральних закладів та/або участь в азартних іграх, зокрема, в частині використання сучасних сервісів для верифікації даних та взаємодії з іншими державними реєстрами. </w:t>
            </w:r>
          </w:p>
          <w:p w14:paraId="265B221C" w14:textId="7B50A44E" w:rsidR="00152203" w:rsidRDefault="00E61BC2" w:rsidP="00E61BC2">
            <w:pPr>
              <w:spacing w:before="120" w:after="0" w:line="20" w:lineRule="atLeast"/>
              <w:ind w:left="125" w:right="125"/>
              <w:contextualSpacing/>
              <w:jc w:val="both"/>
              <w:rPr>
                <w:rFonts w:ascii="Times New Roman" w:hAnsi="Times New Roman" w:cs="Times New Roman"/>
                <w:sz w:val="28"/>
                <w:szCs w:val="28"/>
                <w:lang w:val="uk-UA"/>
              </w:rPr>
            </w:pPr>
            <w:r w:rsidRPr="00E61BC2">
              <w:rPr>
                <w:rFonts w:ascii="Times New Roman" w:hAnsi="Times New Roman" w:cs="Times New Roman"/>
                <w:sz w:val="28"/>
                <w:szCs w:val="28"/>
                <w:lang w:val="uk-UA"/>
              </w:rPr>
              <w:t xml:space="preserve">Як наслідок,  не буде забезпечено інтеграції  зазначеного Реєстру з іншими державними ресурсами, що унеможливить </w:t>
            </w:r>
            <w:r w:rsidRPr="00E61BC2">
              <w:rPr>
                <w:rFonts w:ascii="Times New Roman" w:hAnsi="Times New Roman" w:cs="Times New Roman"/>
                <w:sz w:val="28"/>
                <w:szCs w:val="28"/>
                <w:lang w:val="uk-UA"/>
              </w:rPr>
              <w:lastRenderedPageBreak/>
              <w:t>часткову автоматизацію процесів ведення КРАІЛ цього реєстру та більш оперативний розгляд заяв про самообмеження/ обмеження гравців, які надходять на розгляд КРАІЛ.</w:t>
            </w:r>
          </w:p>
          <w:p w14:paraId="3E458D57" w14:textId="77777777" w:rsidR="00E61BC2" w:rsidRPr="00DD450F" w:rsidRDefault="00E61BC2" w:rsidP="00152203">
            <w:pPr>
              <w:spacing w:before="120" w:after="0" w:line="20" w:lineRule="atLeast"/>
              <w:ind w:left="125" w:right="125"/>
              <w:contextualSpacing/>
              <w:jc w:val="both"/>
              <w:rPr>
                <w:rFonts w:ascii="Times New Roman" w:hAnsi="Times New Roman" w:cs="Times New Roman"/>
                <w:sz w:val="12"/>
                <w:szCs w:val="12"/>
                <w:lang w:val="uk-UA"/>
              </w:rPr>
            </w:pPr>
          </w:p>
          <w:p w14:paraId="54643D5D" w14:textId="77777777" w:rsidR="005D6BDE" w:rsidRPr="00DD450F" w:rsidRDefault="005D6BDE" w:rsidP="008902E9">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суб’єктів господарювання:</w:t>
            </w:r>
          </w:p>
          <w:p w14:paraId="1C0038A7" w14:textId="3C09AAD5" w:rsidR="008902E9" w:rsidRDefault="00C30BBF" w:rsidP="0096656E">
            <w:pPr>
              <w:spacing w:before="120" w:after="0" w:line="20" w:lineRule="atLeast"/>
              <w:ind w:left="125" w:right="125"/>
              <w:contextualSpacing/>
              <w:jc w:val="both"/>
              <w:rPr>
                <w:rFonts w:ascii="Times New Roman" w:hAnsi="Times New Roman" w:cs="Times New Roman"/>
                <w:sz w:val="28"/>
                <w:szCs w:val="28"/>
                <w:lang w:val="uk-UA"/>
              </w:rPr>
            </w:pPr>
            <w:r w:rsidRPr="00C30BBF">
              <w:rPr>
                <w:rFonts w:ascii="Times New Roman" w:hAnsi="Times New Roman" w:cs="Times New Roman"/>
                <w:sz w:val="28"/>
                <w:szCs w:val="28"/>
                <w:lang w:val="uk-UA"/>
              </w:rPr>
              <w:t>Відсутність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 з можливістю подання суб’єктами господарювання заяв та документів до них через електронні кабінет, в тому числі для отримання адміністративних послуг та реєстраційних дій.</w:t>
            </w:r>
          </w:p>
          <w:p w14:paraId="54A90BB2" w14:textId="3D1B78DA" w:rsidR="00C30BBF" w:rsidRPr="00DD450F" w:rsidRDefault="00C30BBF" w:rsidP="00C30BBF">
            <w:pPr>
              <w:spacing w:before="120" w:after="0" w:line="20" w:lineRule="atLeast"/>
              <w:ind w:left="125" w:right="125"/>
              <w:contextualSpacing/>
              <w:jc w:val="both"/>
              <w:rPr>
                <w:rFonts w:ascii="Times New Roman" w:hAnsi="Times New Roman" w:cs="Times New Roman"/>
                <w:sz w:val="28"/>
                <w:szCs w:val="28"/>
                <w:lang w:val="uk-UA"/>
              </w:rPr>
            </w:pPr>
            <w:r w:rsidRPr="00C30BBF">
              <w:rPr>
                <w:rFonts w:ascii="Times New Roman" w:hAnsi="Times New Roman" w:cs="Times New Roman"/>
                <w:sz w:val="28"/>
                <w:szCs w:val="28"/>
                <w:lang w:val="uk-UA"/>
              </w:rPr>
              <w:t xml:space="preserve">Як наслідок зазначене унеможливить скорочення адміністративних </w:t>
            </w:r>
            <w:r w:rsidRPr="00C30BBF">
              <w:rPr>
                <w:rFonts w:ascii="Times New Roman" w:hAnsi="Times New Roman" w:cs="Times New Roman"/>
                <w:sz w:val="28"/>
                <w:szCs w:val="28"/>
                <w:lang w:val="uk-UA"/>
              </w:rPr>
              <w:lastRenderedPageBreak/>
              <w:t>витрат суб’єктів господарювання на взаємодію з КРАІЛ, переліку документів, які вони подають для отримання адміністративних послуг та реєстраційних дій, оскільки наразі неможливо забезпечити використання КРАІЛ сучасних сервісів взаємодії з іншими державними реєстрами.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3294C9" w14:textId="1B11076C" w:rsidR="003D6DDA" w:rsidRPr="00DD450F" w:rsidRDefault="003D6DDA" w:rsidP="008D445A">
            <w:pPr>
              <w:spacing w:before="120" w:after="0" w:line="20" w:lineRule="atLeast"/>
              <w:ind w:left="37" w:right="15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 xml:space="preserve">Залишення ситуації, яка існує на сьогодні, не вирішує зазначені в розділі </w:t>
            </w:r>
            <w:r w:rsidR="00994875" w:rsidRPr="00DD450F">
              <w:rPr>
                <w:rFonts w:ascii="Times New Roman" w:hAnsi="Times New Roman" w:cs="Times New Roman"/>
                <w:sz w:val="28"/>
                <w:szCs w:val="28"/>
                <w:lang w:val="uk-UA" w:eastAsia="uk-UA"/>
              </w:rPr>
              <w:t>І АРВ</w:t>
            </w:r>
            <w:r w:rsidRPr="00DD450F">
              <w:rPr>
                <w:rFonts w:ascii="Times New Roman" w:hAnsi="Times New Roman" w:cs="Times New Roman"/>
                <w:sz w:val="28"/>
                <w:szCs w:val="28"/>
                <w:lang w:val="uk-UA" w:eastAsia="uk-UA"/>
              </w:rPr>
              <w:t xml:space="preserve"> проблеми.</w:t>
            </w:r>
          </w:p>
        </w:tc>
      </w:tr>
      <w:tr w:rsidR="003D6DDA" w:rsidRPr="00DD450F" w14:paraId="54D8E86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E6AFE01" w14:textId="7965E218" w:rsidR="003D6DDA" w:rsidRPr="00DD450F" w:rsidRDefault="003D6DDA" w:rsidP="002056C9">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Альтернатива</w:t>
            </w:r>
            <w:r w:rsidR="00EA0B99"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 xml:space="preserve"> 2</w:t>
            </w:r>
          </w:p>
          <w:p w14:paraId="499F483A" w14:textId="77777777" w:rsidR="003D6DDA" w:rsidRPr="00DD450F" w:rsidRDefault="003D6DDA" w:rsidP="002056C9">
            <w:pPr>
              <w:spacing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0237548" w14:textId="0DAF0B44" w:rsidR="005D6BDE" w:rsidRPr="00DD450F" w:rsidRDefault="005D6BDE" w:rsidP="00EA0B99">
            <w:pPr>
              <w:spacing w:after="0" w:line="20" w:lineRule="atLeast"/>
              <w:ind w:left="72"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держави:</w:t>
            </w:r>
          </w:p>
          <w:p w14:paraId="7725D151" w14:textId="77777777" w:rsidR="00731592" w:rsidRPr="00731592" w:rsidRDefault="00731592" w:rsidP="00731592">
            <w:pPr>
              <w:spacing w:after="0" w:line="20" w:lineRule="atLeast"/>
              <w:ind w:left="72" w:right="131"/>
              <w:contextualSpacing/>
              <w:jc w:val="both"/>
              <w:rPr>
                <w:rFonts w:ascii="Times New Roman" w:hAnsi="Times New Roman" w:cs="Times New Roman"/>
                <w:iCs/>
                <w:sz w:val="28"/>
                <w:szCs w:val="28"/>
                <w:lang w:val="uk-UA"/>
              </w:rPr>
            </w:pPr>
            <w:r w:rsidRPr="00731592">
              <w:rPr>
                <w:rFonts w:ascii="Times New Roman" w:hAnsi="Times New Roman" w:cs="Times New Roman"/>
                <w:iCs/>
                <w:sz w:val="28"/>
                <w:szCs w:val="28"/>
                <w:lang w:val="uk-UA"/>
              </w:rPr>
              <w:t xml:space="preserve">Прийняття </w:t>
            </w:r>
            <w:proofErr w:type="spellStart"/>
            <w:r w:rsidRPr="00731592">
              <w:rPr>
                <w:rFonts w:ascii="Times New Roman" w:hAnsi="Times New Roman" w:cs="Times New Roman"/>
                <w:iCs/>
                <w:sz w:val="28"/>
                <w:szCs w:val="28"/>
                <w:lang w:val="uk-UA"/>
              </w:rPr>
              <w:t>проєкту</w:t>
            </w:r>
            <w:proofErr w:type="spellEnd"/>
            <w:r w:rsidRPr="00731592">
              <w:rPr>
                <w:rFonts w:ascii="Times New Roman" w:hAnsi="Times New Roman" w:cs="Times New Roman"/>
                <w:iCs/>
                <w:sz w:val="28"/>
                <w:szCs w:val="28"/>
                <w:lang w:val="uk-UA"/>
              </w:rPr>
              <w:t xml:space="preserve"> Закону забезпечить приведення законодавства у сфері організації та проведення азартних ігор, а також у лотерейній сфері у відповідність із вимогами Закону України «Про публічні електронні реєстри» в частині ведення реєстрів КРАІЛ.</w:t>
            </w:r>
          </w:p>
          <w:p w14:paraId="00DC094A" w14:textId="77777777" w:rsidR="00731592" w:rsidRPr="00731592" w:rsidRDefault="00731592" w:rsidP="00731592">
            <w:pPr>
              <w:spacing w:after="0" w:line="20" w:lineRule="atLeast"/>
              <w:ind w:left="72" w:right="131"/>
              <w:contextualSpacing/>
              <w:jc w:val="both"/>
              <w:rPr>
                <w:rFonts w:ascii="Times New Roman" w:hAnsi="Times New Roman" w:cs="Times New Roman"/>
                <w:iCs/>
                <w:sz w:val="28"/>
                <w:szCs w:val="28"/>
                <w:lang w:val="uk-UA"/>
              </w:rPr>
            </w:pPr>
            <w:r w:rsidRPr="00731592">
              <w:rPr>
                <w:rFonts w:ascii="Times New Roman" w:hAnsi="Times New Roman" w:cs="Times New Roman"/>
                <w:iCs/>
                <w:sz w:val="28"/>
                <w:szCs w:val="28"/>
                <w:lang w:val="uk-UA"/>
              </w:rPr>
              <w:t xml:space="preserve">Проєкт Закону також стане правовим підґрунтям для об’єднання реєстрів, ведення яких покладено на </w:t>
            </w:r>
            <w:r w:rsidRPr="00731592">
              <w:rPr>
                <w:rFonts w:ascii="Times New Roman" w:hAnsi="Times New Roman" w:cs="Times New Roman"/>
                <w:iCs/>
                <w:sz w:val="28"/>
                <w:szCs w:val="28"/>
                <w:lang w:val="uk-UA"/>
              </w:rPr>
              <w:lastRenderedPageBreak/>
              <w:t>КРАІЛ, та створення єдиної інформаційно-комунікаційної системи КРАІЛ з метою мінімізації бюджетних витрат на створення реєстрів КРАІЛ.</w:t>
            </w:r>
          </w:p>
          <w:p w14:paraId="489CEFA5" w14:textId="145D0EE9" w:rsidR="005E6A73" w:rsidRDefault="00731592" w:rsidP="00731592">
            <w:pPr>
              <w:spacing w:after="0" w:line="20" w:lineRule="atLeast"/>
              <w:ind w:left="72" w:right="131"/>
              <w:contextualSpacing/>
              <w:jc w:val="both"/>
              <w:rPr>
                <w:rFonts w:ascii="Times New Roman" w:hAnsi="Times New Roman" w:cs="Times New Roman"/>
                <w:iCs/>
                <w:sz w:val="28"/>
                <w:szCs w:val="28"/>
                <w:lang w:val="uk-UA"/>
              </w:rPr>
            </w:pPr>
            <w:r w:rsidRPr="00731592">
              <w:rPr>
                <w:rFonts w:ascii="Times New Roman" w:hAnsi="Times New Roman" w:cs="Times New Roman"/>
                <w:iCs/>
                <w:sz w:val="28"/>
                <w:szCs w:val="28"/>
                <w:lang w:val="uk-UA"/>
              </w:rPr>
              <w:t xml:space="preserve">В результаті прийняття </w:t>
            </w:r>
            <w:proofErr w:type="spellStart"/>
            <w:r w:rsidRPr="00731592">
              <w:rPr>
                <w:rFonts w:ascii="Times New Roman" w:hAnsi="Times New Roman" w:cs="Times New Roman"/>
                <w:iCs/>
                <w:sz w:val="28"/>
                <w:szCs w:val="28"/>
                <w:lang w:val="uk-UA"/>
              </w:rPr>
              <w:t>проєкту</w:t>
            </w:r>
            <w:proofErr w:type="spellEnd"/>
            <w:r w:rsidRPr="00731592">
              <w:rPr>
                <w:rFonts w:ascii="Times New Roman" w:hAnsi="Times New Roman" w:cs="Times New Roman"/>
                <w:iCs/>
                <w:sz w:val="28"/>
                <w:szCs w:val="28"/>
                <w:lang w:val="uk-UA"/>
              </w:rPr>
              <w:t xml:space="preserve"> Закону буде також реалізовано завдання </w:t>
            </w:r>
            <w:proofErr w:type="spellStart"/>
            <w:r w:rsidRPr="00731592">
              <w:rPr>
                <w:rFonts w:ascii="Times New Roman" w:hAnsi="Times New Roman" w:cs="Times New Roman"/>
                <w:iCs/>
                <w:sz w:val="28"/>
                <w:szCs w:val="28"/>
                <w:lang w:val="uk-UA"/>
              </w:rPr>
              <w:t>цифровізації</w:t>
            </w:r>
            <w:proofErr w:type="spellEnd"/>
            <w:r w:rsidRPr="00731592">
              <w:rPr>
                <w:rFonts w:ascii="Times New Roman" w:hAnsi="Times New Roman" w:cs="Times New Roman"/>
                <w:iCs/>
                <w:sz w:val="28"/>
                <w:szCs w:val="28"/>
                <w:lang w:val="uk-UA"/>
              </w:rPr>
              <w:t xml:space="preserve">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отримання витягів з реєстрів тощо.</w:t>
            </w:r>
          </w:p>
          <w:p w14:paraId="630BDA0A" w14:textId="77777777" w:rsidR="0078274A" w:rsidRDefault="0078274A" w:rsidP="00731592">
            <w:pPr>
              <w:spacing w:after="0" w:line="20" w:lineRule="atLeast"/>
              <w:ind w:left="72" w:right="131"/>
              <w:contextualSpacing/>
              <w:jc w:val="both"/>
              <w:rPr>
                <w:rFonts w:ascii="Times New Roman" w:hAnsi="Times New Roman" w:cs="Times New Roman"/>
                <w:iCs/>
                <w:sz w:val="28"/>
                <w:szCs w:val="28"/>
                <w:lang w:val="uk-UA"/>
              </w:rPr>
            </w:pPr>
          </w:p>
          <w:p w14:paraId="3DDF0F32" w14:textId="77777777" w:rsidR="0078274A" w:rsidRDefault="0078274A" w:rsidP="00731592">
            <w:pPr>
              <w:spacing w:after="0" w:line="20" w:lineRule="atLeast"/>
              <w:ind w:left="72" w:right="131"/>
              <w:contextualSpacing/>
              <w:jc w:val="both"/>
              <w:rPr>
                <w:rFonts w:ascii="Times New Roman" w:hAnsi="Times New Roman" w:cs="Times New Roman"/>
                <w:iCs/>
                <w:sz w:val="28"/>
                <w:szCs w:val="28"/>
                <w:lang w:val="uk-UA"/>
              </w:rPr>
            </w:pPr>
          </w:p>
          <w:p w14:paraId="67275485" w14:textId="77777777" w:rsidR="0078274A" w:rsidRDefault="0078274A" w:rsidP="00731592">
            <w:pPr>
              <w:spacing w:after="0" w:line="20" w:lineRule="atLeast"/>
              <w:ind w:left="72" w:right="131"/>
              <w:contextualSpacing/>
              <w:jc w:val="both"/>
              <w:rPr>
                <w:rFonts w:ascii="Times New Roman" w:hAnsi="Times New Roman" w:cs="Times New Roman"/>
                <w:iCs/>
                <w:sz w:val="28"/>
                <w:szCs w:val="28"/>
                <w:lang w:val="uk-UA"/>
              </w:rPr>
            </w:pPr>
          </w:p>
          <w:p w14:paraId="09538C65" w14:textId="77777777" w:rsidR="0078274A" w:rsidRDefault="0078274A" w:rsidP="00731592">
            <w:pPr>
              <w:spacing w:after="0" w:line="20" w:lineRule="atLeast"/>
              <w:ind w:left="72" w:right="131"/>
              <w:contextualSpacing/>
              <w:jc w:val="both"/>
              <w:rPr>
                <w:rFonts w:ascii="Times New Roman" w:hAnsi="Times New Roman" w:cs="Times New Roman"/>
                <w:iCs/>
                <w:sz w:val="28"/>
                <w:szCs w:val="28"/>
                <w:lang w:val="uk-UA"/>
              </w:rPr>
            </w:pPr>
          </w:p>
          <w:p w14:paraId="08650A44" w14:textId="77777777" w:rsidR="0078274A" w:rsidRDefault="0078274A" w:rsidP="00731592">
            <w:pPr>
              <w:spacing w:after="0" w:line="20" w:lineRule="atLeast"/>
              <w:ind w:left="72" w:right="131"/>
              <w:contextualSpacing/>
              <w:jc w:val="both"/>
              <w:rPr>
                <w:rFonts w:ascii="Times New Roman" w:hAnsi="Times New Roman" w:cs="Times New Roman"/>
                <w:iCs/>
                <w:sz w:val="28"/>
                <w:szCs w:val="28"/>
                <w:lang w:val="uk-UA"/>
              </w:rPr>
            </w:pPr>
          </w:p>
          <w:p w14:paraId="7E3E2104" w14:textId="77777777" w:rsidR="0078274A" w:rsidRDefault="0078274A" w:rsidP="00731592">
            <w:pPr>
              <w:spacing w:after="0" w:line="20" w:lineRule="atLeast"/>
              <w:ind w:left="72" w:right="131"/>
              <w:contextualSpacing/>
              <w:jc w:val="both"/>
              <w:rPr>
                <w:rFonts w:ascii="Times New Roman" w:hAnsi="Times New Roman" w:cs="Times New Roman"/>
                <w:iCs/>
                <w:sz w:val="28"/>
                <w:szCs w:val="28"/>
                <w:lang w:val="uk-UA"/>
              </w:rPr>
            </w:pPr>
          </w:p>
          <w:p w14:paraId="1110EFD9" w14:textId="77777777" w:rsidR="0078274A" w:rsidRDefault="0078274A" w:rsidP="00731592">
            <w:pPr>
              <w:spacing w:after="0" w:line="20" w:lineRule="atLeast"/>
              <w:ind w:left="72" w:right="131"/>
              <w:contextualSpacing/>
              <w:jc w:val="both"/>
              <w:rPr>
                <w:rFonts w:ascii="Times New Roman" w:hAnsi="Times New Roman" w:cs="Times New Roman"/>
                <w:iCs/>
                <w:sz w:val="28"/>
                <w:szCs w:val="28"/>
                <w:lang w:val="uk-UA"/>
              </w:rPr>
            </w:pPr>
          </w:p>
          <w:p w14:paraId="6B0A2B0C" w14:textId="77777777" w:rsidR="0078274A" w:rsidRDefault="0078274A" w:rsidP="00731592">
            <w:pPr>
              <w:spacing w:after="0" w:line="20" w:lineRule="atLeast"/>
              <w:ind w:left="72" w:right="131"/>
              <w:contextualSpacing/>
              <w:jc w:val="both"/>
              <w:rPr>
                <w:rFonts w:ascii="Times New Roman" w:hAnsi="Times New Roman" w:cs="Times New Roman"/>
                <w:iCs/>
                <w:sz w:val="28"/>
                <w:szCs w:val="28"/>
                <w:lang w:val="uk-UA"/>
              </w:rPr>
            </w:pPr>
          </w:p>
          <w:p w14:paraId="406EC88D" w14:textId="77777777" w:rsidR="0078274A" w:rsidRDefault="0078274A" w:rsidP="00731592">
            <w:pPr>
              <w:spacing w:after="0" w:line="20" w:lineRule="atLeast"/>
              <w:ind w:left="72" w:right="131"/>
              <w:contextualSpacing/>
              <w:jc w:val="both"/>
              <w:rPr>
                <w:rFonts w:ascii="Times New Roman" w:hAnsi="Times New Roman" w:cs="Times New Roman"/>
                <w:iCs/>
                <w:sz w:val="28"/>
                <w:szCs w:val="28"/>
                <w:lang w:val="uk-UA"/>
              </w:rPr>
            </w:pPr>
          </w:p>
          <w:p w14:paraId="1797BC0A" w14:textId="77777777" w:rsidR="0078274A" w:rsidRDefault="0078274A" w:rsidP="00731592">
            <w:pPr>
              <w:spacing w:after="0" w:line="20" w:lineRule="atLeast"/>
              <w:ind w:left="72" w:right="131"/>
              <w:contextualSpacing/>
              <w:jc w:val="both"/>
              <w:rPr>
                <w:rFonts w:ascii="Times New Roman" w:hAnsi="Times New Roman" w:cs="Times New Roman"/>
                <w:iCs/>
                <w:sz w:val="28"/>
                <w:szCs w:val="28"/>
                <w:lang w:val="uk-UA"/>
              </w:rPr>
            </w:pPr>
          </w:p>
          <w:p w14:paraId="5F0FB4EC" w14:textId="77777777" w:rsidR="0078274A" w:rsidRDefault="0078274A" w:rsidP="00731592">
            <w:pPr>
              <w:spacing w:after="0" w:line="20" w:lineRule="atLeast"/>
              <w:ind w:left="72" w:right="131"/>
              <w:contextualSpacing/>
              <w:jc w:val="both"/>
              <w:rPr>
                <w:rFonts w:ascii="Times New Roman" w:hAnsi="Times New Roman" w:cs="Times New Roman"/>
                <w:iCs/>
                <w:sz w:val="28"/>
                <w:szCs w:val="28"/>
                <w:lang w:val="uk-UA"/>
              </w:rPr>
            </w:pPr>
          </w:p>
          <w:p w14:paraId="60B3F69F" w14:textId="77777777" w:rsidR="00731592" w:rsidRPr="00DD450F" w:rsidRDefault="00731592" w:rsidP="007B6535">
            <w:pPr>
              <w:spacing w:after="0" w:line="20" w:lineRule="atLeast"/>
              <w:ind w:left="72" w:right="131"/>
              <w:contextualSpacing/>
              <w:jc w:val="both"/>
              <w:rPr>
                <w:rFonts w:ascii="Times New Roman" w:hAnsi="Times New Roman" w:cs="Times New Roman"/>
                <w:iCs/>
                <w:sz w:val="12"/>
                <w:szCs w:val="12"/>
                <w:lang w:val="uk-UA"/>
              </w:rPr>
            </w:pPr>
          </w:p>
          <w:p w14:paraId="39C4358E" w14:textId="75FEC0E3" w:rsidR="005E6A73" w:rsidRPr="00DD450F" w:rsidRDefault="005E6A73" w:rsidP="007B6535">
            <w:pPr>
              <w:spacing w:after="0" w:line="20" w:lineRule="atLeast"/>
              <w:ind w:left="72" w:right="131"/>
              <w:contextualSpacing/>
              <w:jc w:val="both"/>
              <w:rPr>
                <w:rFonts w:ascii="Times New Roman" w:hAnsi="Times New Roman" w:cs="Times New Roman"/>
                <w:b/>
                <w:bCs/>
                <w:iCs/>
                <w:sz w:val="28"/>
                <w:szCs w:val="28"/>
                <w:lang w:val="uk-UA"/>
              </w:rPr>
            </w:pPr>
            <w:r w:rsidRPr="00DD450F">
              <w:rPr>
                <w:rFonts w:ascii="Times New Roman" w:hAnsi="Times New Roman" w:cs="Times New Roman"/>
                <w:b/>
                <w:bCs/>
                <w:iCs/>
                <w:sz w:val="28"/>
                <w:szCs w:val="28"/>
                <w:lang w:val="uk-UA"/>
              </w:rPr>
              <w:t>Для громадян:</w:t>
            </w:r>
          </w:p>
          <w:p w14:paraId="118815CF" w14:textId="3BCE81F8" w:rsidR="00881F05" w:rsidRPr="00DD450F" w:rsidRDefault="00E1677F" w:rsidP="007B6535">
            <w:pPr>
              <w:spacing w:after="0" w:line="20" w:lineRule="atLeast"/>
              <w:ind w:left="72" w:right="131"/>
              <w:contextualSpacing/>
              <w:jc w:val="both"/>
              <w:rPr>
                <w:rFonts w:ascii="Times New Roman" w:hAnsi="Times New Roman" w:cs="Times New Roman"/>
                <w:iCs/>
                <w:sz w:val="28"/>
                <w:szCs w:val="28"/>
                <w:lang w:val="uk-UA"/>
              </w:rPr>
            </w:pPr>
            <w:r w:rsidRPr="00E1677F">
              <w:rPr>
                <w:rFonts w:ascii="Times New Roman" w:hAnsi="Times New Roman" w:cs="Times New Roman"/>
                <w:iCs/>
                <w:sz w:val="28"/>
                <w:szCs w:val="28"/>
                <w:lang w:val="uk-UA"/>
              </w:rPr>
              <w:t xml:space="preserve">Реалізація положень </w:t>
            </w:r>
            <w:proofErr w:type="spellStart"/>
            <w:r w:rsidRPr="00E1677F">
              <w:rPr>
                <w:rFonts w:ascii="Times New Roman" w:hAnsi="Times New Roman" w:cs="Times New Roman"/>
                <w:iCs/>
                <w:sz w:val="28"/>
                <w:szCs w:val="28"/>
                <w:lang w:val="uk-UA"/>
              </w:rPr>
              <w:t>Проєкту</w:t>
            </w:r>
            <w:proofErr w:type="spellEnd"/>
            <w:r w:rsidRPr="00E1677F">
              <w:rPr>
                <w:rFonts w:ascii="Times New Roman" w:hAnsi="Times New Roman" w:cs="Times New Roman"/>
                <w:iCs/>
                <w:sz w:val="28"/>
                <w:szCs w:val="28"/>
                <w:lang w:val="uk-UA"/>
              </w:rPr>
              <w:t xml:space="preserve"> Закону забезпечить розширення функціоналу Реєстру осіб, яким обмежено доступ до гральних закладів та/або участь в азартних іграх, зокрема, в частині можливості використання сучасних сервісів для верифікації даних та взаємодії з іншими державними реєстрами. Таким чином, буде удосконалено процес ведення зазначеного реєстру, його інтеграція з державними ресурсами, що забезпечить більш оперативний розгляд заяв про самообмеження/ більш обмеження гравців, які надходять на розгляд КРАІЛ.</w:t>
            </w:r>
          </w:p>
          <w:p w14:paraId="32EA4A1D" w14:textId="77777777" w:rsidR="007B6535" w:rsidRPr="00DD450F" w:rsidRDefault="007B6535" w:rsidP="007B6535">
            <w:pPr>
              <w:spacing w:after="0" w:line="20" w:lineRule="atLeast"/>
              <w:ind w:left="72" w:right="131"/>
              <w:contextualSpacing/>
              <w:jc w:val="both"/>
              <w:rPr>
                <w:rFonts w:ascii="Times New Roman" w:hAnsi="Times New Roman" w:cs="Times New Roman"/>
                <w:sz w:val="12"/>
                <w:szCs w:val="12"/>
                <w:lang w:val="uk-UA"/>
              </w:rPr>
            </w:pPr>
          </w:p>
          <w:p w14:paraId="0C87D1F5" w14:textId="0A382BAC" w:rsidR="00896C26" w:rsidRPr="00DD450F" w:rsidRDefault="00896C26" w:rsidP="00EA0B99">
            <w:pPr>
              <w:spacing w:after="0" w:line="20" w:lineRule="atLeast"/>
              <w:ind w:left="72" w:right="131"/>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суб’єктів господарювання:</w:t>
            </w:r>
          </w:p>
          <w:p w14:paraId="784DFF89" w14:textId="77777777" w:rsidR="003345EF" w:rsidRPr="003345EF" w:rsidRDefault="003345EF" w:rsidP="003345EF">
            <w:pPr>
              <w:pStyle w:val="a9"/>
              <w:tabs>
                <w:tab w:val="left" w:pos="417"/>
              </w:tabs>
              <w:spacing w:after="0" w:line="20" w:lineRule="atLeast"/>
              <w:ind w:left="72" w:right="131"/>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 xml:space="preserve">Прийняття регуляторного </w:t>
            </w:r>
            <w:proofErr w:type="spellStart"/>
            <w:r w:rsidRPr="003345EF">
              <w:rPr>
                <w:rFonts w:ascii="Times New Roman" w:hAnsi="Times New Roman" w:cs="Times New Roman"/>
                <w:sz w:val="28"/>
                <w:szCs w:val="28"/>
                <w:lang w:val="uk-UA"/>
              </w:rPr>
              <w:t>акта</w:t>
            </w:r>
            <w:proofErr w:type="spellEnd"/>
            <w:r w:rsidRPr="003345EF">
              <w:rPr>
                <w:rFonts w:ascii="Times New Roman" w:hAnsi="Times New Roman" w:cs="Times New Roman"/>
                <w:sz w:val="28"/>
                <w:szCs w:val="28"/>
                <w:lang w:val="uk-UA"/>
              </w:rPr>
              <w:t xml:space="preserve"> забезпечить:</w:t>
            </w:r>
          </w:p>
          <w:p w14:paraId="635129C5" w14:textId="5C624176" w:rsidR="003345EF" w:rsidRPr="003345EF" w:rsidRDefault="003345EF" w:rsidP="003345EF">
            <w:pPr>
              <w:pStyle w:val="a9"/>
              <w:numPr>
                <w:ilvl w:val="0"/>
                <w:numId w:val="22"/>
              </w:numPr>
              <w:tabs>
                <w:tab w:val="left" w:pos="417"/>
              </w:tabs>
              <w:spacing w:after="0" w:line="20" w:lineRule="atLeast"/>
              <w:ind w:left="66" w:right="131" w:firstLine="0"/>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 xml:space="preserve">можливість </w:t>
            </w:r>
            <w:r w:rsidRPr="003345EF">
              <w:rPr>
                <w:rFonts w:ascii="Times New Roman" w:hAnsi="Times New Roman" w:cs="Times New Roman"/>
                <w:sz w:val="28"/>
                <w:szCs w:val="28"/>
                <w:lang w:val="uk-UA"/>
              </w:rPr>
              <w:lastRenderedPageBreak/>
              <w:t>подання заяв та документів до них через електронні кабінет, в тому числі для отримання адміністративних послуг та реєстраційних дій;</w:t>
            </w:r>
          </w:p>
          <w:p w14:paraId="3BBC6646" w14:textId="2821D680" w:rsidR="003345EF" w:rsidRPr="003345EF" w:rsidRDefault="003345EF" w:rsidP="003345EF">
            <w:pPr>
              <w:pStyle w:val="a9"/>
              <w:numPr>
                <w:ilvl w:val="0"/>
                <w:numId w:val="22"/>
              </w:numPr>
              <w:tabs>
                <w:tab w:val="left" w:pos="417"/>
              </w:tabs>
              <w:spacing w:after="0" w:line="20" w:lineRule="atLeast"/>
              <w:ind w:left="66" w:right="131" w:firstLine="0"/>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 xml:space="preserve">скорочення адміністративних витрат суб’єктів господарювання на взаємодію з КРАІЛ, в тому числі для отримання адміністративних послуг та реєстраційних дій, шляхом її </w:t>
            </w:r>
            <w:proofErr w:type="spellStart"/>
            <w:r w:rsidRPr="003345EF">
              <w:rPr>
                <w:rFonts w:ascii="Times New Roman" w:hAnsi="Times New Roman" w:cs="Times New Roman"/>
                <w:sz w:val="28"/>
                <w:szCs w:val="28"/>
                <w:lang w:val="uk-UA"/>
              </w:rPr>
              <w:t>цифровізації</w:t>
            </w:r>
            <w:proofErr w:type="spellEnd"/>
            <w:r w:rsidRPr="003345EF">
              <w:rPr>
                <w:rFonts w:ascii="Times New Roman" w:hAnsi="Times New Roman" w:cs="Times New Roman"/>
                <w:sz w:val="28"/>
                <w:szCs w:val="28"/>
                <w:lang w:val="uk-UA"/>
              </w:rPr>
              <w:t>;</w:t>
            </w:r>
          </w:p>
          <w:p w14:paraId="40F03AC0" w14:textId="2AC16D49" w:rsidR="008830D5" w:rsidRPr="00DD450F" w:rsidRDefault="003345EF" w:rsidP="003345EF">
            <w:pPr>
              <w:pStyle w:val="a9"/>
              <w:numPr>
                <w:ilvl w:val="0"/>
                <w:numId w:val="22"/>
              </w:numPr>
              <w:tabs>
                <w:tab w:val="left" w:pos="417"/>
              </w:tabs>
              <w:spacing w:after="0" w:line="20" w:lineRule="atLeast"/>
              <w:ind w:left="66" w:right="131" w:firstLine="0"/>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в перспективі скорочення переліку документів, що подають суб’єкти господарювання для отримання адміністративних послуг та реєстраційних дій у зв’язку з використанням інформаційно-комунікаційною системою реєстрів КРАІЛ сучасних сервісів взаємодії з іншими державними реєстрами.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0165F9" w14:textId="77777777" w:rsidR="008830D5" w:rsidRPr="00DD450F" w:rsidRDefault="008830D5" w:rsidP="00750EE6">
            <w:pPr>
              <w:spacing w:after="0" w:line="20" w:lineRule="atLeast"/>
              <w:ind w:left="59"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lastRenderedPageBreak/>
              <w:t>Для держави:</w:t>
            </w:r>
          </w:p>
          <w:p w14:paraId="0070692D" w14:textId="77777777" w:rsidR="00731592" w:rsidRPr="00731592" w:rsidRDefault="00731592" w:rsidP="00731592">
            <w:pPr>
              <w:spacing w:after="0" w:line="20" w:lineRule="atLeast"/>
              <w:ind w:left="59" w:right="130"/>
              <w:contextualSpacing/>
              <w:jc w:val="both"/>
              <w:rPr>
                <w:rFonts w:ascii="Times New Roman" w:hAnsi="Times New Roman" w:cs="Times New Roman"/>
                <w:sz w:val="28"/>
                <w:szCs w:val="28"/>
                <w:lang w:val="uk-UA" w:eastAsia="uk-UA"/>
              </w:rPr>
            </w:pPr>
            <w:r w:rsidRPr="00731592">
              <w:rPr>
                <w:rFonts w:ascii="Times New Roman" w:hAnsi="Times New Roman" w:cs="Times New Roman"/>
                <w:sz w:val="28"/>
                <w:szCs w:val="28"/>
                <w:lang w:val="uk-UA" w:eastAsia="uk-UA"/>
              </w:rPr>
              <w:t xml:space="preserve">Реалізація </w:t>
            </w:r>
            <w:proofErr w:type="spellStart"/>
            <w:r w:rsidRPr="00731592">
              <w:rPr>
                <w:rFonts w:ascii="Times New Roman" w:hAnsi="Times New Roman" w:cs="Times New Roman"/>
                <w:sz w:val="28"/>
                <w:szCs w:val="28"/>
                <w:lang w:val="uk-UA" w:eastAsia="uk-UA"/>
              </w:rPr>
              <w:t>проєкту</w:t>
            </w:r>
            <w:proofErr w:type="spellEnd"/>
            <w:r w:rsidRPr="00731592">
              <w:rPr>
                <w:rFonts w:ascii="Times New Roman" w:hAnsi="Times New Roman" w:cs="Times New Roman"/>
                <w:sz w:val="28"/>
                <w:szCs w:val="28"/>
                <w:lang w:val="uk-UA" w:eastAsia="uk-UA"/>
              </w:rPr>
              <w:t xml:space="preserve"> Закону потребуватиме фінансування з державного бюджету на створення інформаційно-комунікаційної системи КРАІЛ у відповідності з вимогами Законів України «Про публічні електронні реєстри» та «Про захист інформації в інформаційно-комунікаційних системах». Однак, витрати на її створення будуть суттєво меншими ніж витрати на </w:t>
            </w:r>
            <w:r w:rsidRPr="00731592">
              <w:rPr>
                <w:rFonts w:ascii="Times New Roman" w:hAnsi="Times New Roman" w:cs="Times New Roman"/>
                <w:sz w:val="28"/>
                <w:szCs w:val="28"/>
                <w:lang w:val="uk-UA" w:eastAsia="uk-UA"/>
              </w:rPr>
              <w:lastRenderedPageBreak/>
              <w:t>створення восьми державних реєстрів, комплексної системи захисту інформації в цих реєстрах, оренду інфраструктури для розгортання баз даних (</w:t>
            </w:r>
            <w:proofErr w:type="spellStart"/>
            <w:r w:rsidRPr="00731592">
              <w:rPr>
                <w:rFonts w:ascii="Times New Roman" w:hAnsi="Times New Roman" w:cs="Times New Roman"/>
                <w:sz w:val="28"/>
                <w:szCs w:val="28"/>
                <w:lang w:val="uk-UA" w:eastAsia="uk-UA"/>
              </w:rPr>
              <w:t>датацентр</w:t>
            </w:r>
            <w:proofErr w:type="spellEnd"/>
            <w:r w:rsidRPr="00731592">
              <w:rPr>
                <w:rFonts w:ascii="Times New Roman" w:hAnsi="Times New Roman" w:cs="Times New Roman"/>
                <w:sz w:val="28"/>
                <w:szCs w:val="28"/>
                <w:lang w:val="uk-UA" w:eastAsia="uk-UA"/>
              </w:rPr>
              <w:t>) тощо.</w:t>
            </w:r>
          </w:p>
          <w:p w14:paraId="3AF50F85" w14:textId="737F81C4" w:rsidR="003439C9" w:rsidRDefault="00731592" w:rsidP="00731592">
            <w:pPr>
              <w:spacing w:after="0" w:line="20" w:lineRule="atLeast"/>
              <w:ind w:left="59" w:right="130"/>
              <w:contextualSpacing/>
              <w:jc w:val="both"/>
              <w:rPr>
                <w:rFonts w:ascii="Times New Roman" w:hAnsi="Times New Roman" w:cs="Times New Roman"/>
                <w:sz w:val="28"/>
                <w:szCs w:val="28"/>
                <w:lang w:val="uk-UA" w:eastAsia="uk-UA"/>
              </w:rPr>
            </w:pPr>
            <w:r w:rsidRPr="00731592">
              <w:rPr>
                <w:rFonts w:ascii="Times New Roman" w:hAnsi="Times New Roman" w:cs="Times New Roman"/>
                <w:sz w:val="28"/>
                <w:szCs w:val="28"/>
                <w:lang w:val="uk-UA" w:eastAsia="uk-UA"/>
              </w:rPr>
              <w:t>Видатки на створення інформаційно-комунікаційної системи електронних реєстрів КРАІЛ було визначено КРАІЛ у розмірі 10 млн грн при поданні бюджетного запиту на 2024–2026 роки за бюджетною програмою КПКВК 0418010 «Керівництво та управління у сфері регулювання азартних ігор та лотерей».</w:t>
            </w:r>
          </w:p>
          <w:p w14:paraId="6270BEBE" w14:textId="155E3FFE" w:rsidR="00731592" w:rsidRPr="00DD450F" w:rsidRDefault="0078274A" w:rsidP="00731592">
            <w:pPr>
              <w:spacing w:after="0" w:line="20" w:lineRule="atLeast"/>
              <w:ind w:left="59" w:right="130"/>
              <w:contextualSpacing/>
              <w:jc w:val="both"/>
              <w:rPr>
                <w:rFonts w:ascii="Times New Roman" w:hAnsi="Times New Roman" w:cs="Times New Roman"/>
                <w:sz w:val="28"/>
                <w:szCs w:val="28"/>
                <w:lang w:val="uk-UA" w:eastAsia="uk-UA"/>
              </w:rPr>
            </w:pPr>
            <w:r w:rsidRPr="00486547">
              <w:rPr>
                <w:rFonts w:ascii="Times New Roman" w:hAnsi="Times New Roman" w:cs="Times New Roman"/>
                <w:sz w:val="28"/>
                <w:szCs w:val="28"/>
                <w:lang w:val="uk-UA" w:eastAsia="uk-UA"/>
              </w:rPr>
              <w:t xml:space="preserve">В подальшому, за рахунок оптимізації реєстрів та їх взаємодії з іншими державними інформаційними ресурсами, прогнозується скорочення часових та адміністративних витрат на ведення реєстрів у розмірі майже 8 тис. грн на </w:t>
            </w:r>
            <w:r w:rsidRPr="00486547">
              <w:rPr>
                <w:rFonts w:ascii="Times New Roman" w:hAnsi="Times New Roman" w:cs="Times New Roman"/>
                <w:sz w:val="28"/>
                <w:szCs w:val="28"/>
                <w:lang w:val="uk-UA" w:eastAsia="uk-UA"/>
              </w:rPr>
              <w:lastRenderedPageBreak/>
              <w:t>рік.</w:t>
            </w:r>
          </w:p>
          <w:p w14:paraId="527E8FE1" w14:textId="77777777" w:rsidR="00731592" w:rsidRPr="00486547" w:rsidRDefault="00731592" w:rsidP="00750EE6">
            <w:pPr>
              <w:spacing w:after="0" w:line="20" w:lineRule="atLeast"/>
              <w:ind w:left="59" w:right="131"/>
              <w:contextualSpacing/>
              <w:jc w:val="both"/>
              <w:rPr>
                <w:rFonts w:ascii="Times New Roman" w:hAnsi="Times New Roman" w:cs="Times New Roman"/>
                <w:b/>
                <w:bCs/>
                <w:sz w:val="12"/>
                <w:szCs w:val="12"/>
                <w:lang w:val="uk-UA" w:eastAsia="uk-UA"/>
              </w:rPr>
            </w:pPr>
          </w:p>
          <w:p w14:paraId="6DF51839" w14:textId="0282440A"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громадян:</w:t>
            </w:r>
          </w:p>
          <w:p w14:paraId="6855D0BA" w14:textId="12436D13" w:rsidR="005E6A73" w:rsidRPr="00DD450F" w:rsidRDefault="005E6A73" w:rsidP="00750EE6">
            <w:pPr>
              <w:spacing w:after="0" w:line="20" w:lineRule="atLeast"/>
              <w:ind w:left="59" w:right="131"/>
              <w:contextualSpacing/>
              <w:jc w:val="both"/>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Відсутні.</w:t>
            </w:r>
          </w:p>
          <w:p w14:paraId="51FD751E"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F2C74D6"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96F2082"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F5BC344"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22E91AC"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5DB103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5D9125A"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0F3DEB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56D82B9F"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44C8CB3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F2BDB9B"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DF6A08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F37FFBB"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32A10B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979B22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E45BA77"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70D6F69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E66CB33"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6226D64"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E365E33"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78B88E7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5F0EC45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875EF64"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7DEE3D8E"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53AA2245"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D7ED70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43B8638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B77C222"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10BE4E6"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7837F4A"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4663981A"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1C6081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B2E08F3"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497698B"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12"/>
                <w:szCs w:val="12"/>
                <w:lang w:val="uk-UA" w:eastAsia="uk-UA"/>
              </w:rPr>
            </w:pPr>
          </w:p>
          <w:p w14:paraId="412A520F" w14:textId="6EAF3126" w:rsidR="008830D5" w:rsidRPr="00DD450F" w:rsidRDefault="008830D5" w:rsidP="00750EE6">
            <w:pPr>
              <w:spacing w:after="0" w:line="20" w:lineRule="atLeast"/>
              <w:ind w:left="59"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суб’єктів господарювання:</w:t>
            </w:r>
          </w:p>
          <w:p w14:paraId="0428DB36" w14:textId="77777777" w:rsidR="005C5074" w:rsidRPr="00F42F62" w:rsidRDefault="005C5074" w:rsidP="005C5074">
            <w:pPr>
              <w:spacing w:after="0" w:line="20" w:lineRule="atLeast"/>
              <w:ind w:left="59" w:right="131"/>
              <w:contextualSpacing/>
              <w:jc w:val="both"/>
              <w:rPr>
                <w:rFonts w:ascii="Times New Roman" w:hAnsi="Times New Roman" w:cs="Times New Roman"/>
                <w:sz w:val="28"/>
                <w:szCs w:val="28"/>
                <w:lang w:val="uk-UA" w:eastAsia="uk-UA"/>
              </w:rPr>
            </w:pPr>
            <w:r w:rsidRPr="00F42F62">
              <w:rPr>
                <w:rFonts w:ascii="Times New Roman" w:hAnsi="Times New Roman" w:cs="Times New Roman"/>
                <w:sz w:val="28"/>
                <w:szCs w:val="28"/>
                <w:lang w:val="uk-UA" w:eastAsia="uk-UA"/>
              </w:rPr>
              <w:t xml:space="preserve">Додаткових витрат суб’єктів господарювання на виконання вимог </w:t>
            </w:r>
            <w:r w:rsidRPr="00F42F62">
              <w:rPr>
                <w:rFonts w:ascii="Times New Roman" w:hAnsi="Times New Roman" w:cs="Times New Roman"/>
                <w:sz w:val="28"/>
                <w:szCs w:val="28"/>
                <w:lang w:val="uk-UA" w:eastAsia="uk-UA"/>
              </w:rPr>
              <w:lastRenderedPageBreak/>
              <w:t xml:space="preserve">регуляторного </w:t>
            </w:r>
            <w:proofErr w:type="spellStart"/>
            <w:r w:rsidRPr="00F42F62">
              <w:rPr>
                <w:rFonts w:ascii="Times New Roman" w:hAnsi="Times New Roman" w:cs="Times New Roman"/>
                <w:sz w:val="28"/>
                <w:szCs w:val="28"/>
                <w:lang w:val="uk-UA" w:eastAsia="uk-UA"/>
              </w:rPr>
              <w:t>акта</w:t>
            </w:r>
            <w:proofErr w:type="spellEnd"/>
            <w:r w:rsidRPr="00F42F62">
              <w:rPr>
                <w:rFonts w:ascii="Times New Roman" w:hAnsi="Times New Roman" w:cs="Times New Roman"/>
                <w:sz w:val="28"/>
                <w:szCs w:val="28"/>
                <w:lang w:val="uk-UA" w:eastAsia="uk-UA"/>
              </w:rPr>
              <w:t xml:space="preserve"> не передбачається. </w:t>
            </w:r>
          </w:p>
          <w:p w14:paraId="5B0AB017" w14:textId="1DE16656" w:rsidR="008830D5" w:rsidRPr="00DD450F" w:rsidRDefault="00F42F62" w:rsidP="005C5074">
            <w:pPr>
              <w:spacing w:after="0" w:line="20" w:lineRule="atLeast"/>
              <w:ind w:left="59" w:right="131"/>
              <w:contextualSpacing/>
              <w:jc w:val="both"/>
              <w:rPr>
                <w:rFonts w:ascii="Times New Roman" w:hAnsi="Times New Roman" w:cs="Times New Roman"/>
                <w:sz w:val="28"/>
                <w:szCs w:val="28"/>
                <w:lang w:val="uk-UA"/>
              </w:rPr>
            </w:pPr>
            <w:r w:rsidRPr="00F42F62">
              <w:rPr>
                <w:rFonts w:ascii="Times New Roman" w:hAnsi="Times New Roman" w:cs="Times New Roman"/>
                <w:sz w:val="28"/>
                <w:szCs w:val="28"/>
                <w:lang w:val="uk-UA" w:eastAsia="uk-UA"/>
              </w:rPr>
              <w:t xml:space="preserve">Сумарна економія суб’єктів господарювання складе орієнтовно </w:t>
            </w:r>
            <w:r w:rsidR="00444B0F">
              <w:rPr>
                <w:rFonts w:ascii="Times New Roman" w:hAnsi="Times New Roman" w:cs="Times New Roman"/>
                <w:sz w:val="28"/>
                <w:szCs w:val="28"/>
                <w:lang w:val="uk-UA" w:eastAsia="uk-UA"/>
              </w:rPr>
              <w:t>150</w:t>
            </w:r>
            <w:r w:rsidRPr="00F42F62">
              <w:rPr>
                <w:rFonts w:ascii="Times New Roman" w:hAnsi="Times New Roman" w:cs="Times New Roman"/>
                <w:sz w:val="28"/>
                <w:szCs w:val="28"/>
                <w:lang w:val="uk-UA" w:eastAsia="uk-UA"/>
              </w:rPr>
              <w:t xml:space="preserve"> </w:t>
            </w:r>
            <w:r w:rsidR="00444B0F">
              <w:rPr>
                <w:rFonts w:ascii="Times New Roman" w:hAnsi="Times New Roman" w:cs="Times New Roman"/>
                <w:sz w:val="28"/>
                <w:szCs w:val="28"/>
                <w:lang w:val="uk-UA" w:eastAsia="uk-UA"/>
              </w:rPr>
              <w:t>тис.</w:t>
            </w:r>
            <w:r w:rsidR="00661812">
              <w:rPr>
                <w:rFonts w:ascii="Times New Roman" w:hAnsi="Times New Roman" w:cs="Times New Roman"/>
                <w:sz w:val="28"/>
                <w:szCs w:val="28"/>
                <w:lang w:val="uk-UA" w:eastAsia="uk-UA"/>
              </w:rPr>
              <w:t xml:space="preserve"> </w:t>
            </w:r>
            <w:r w:rsidRPr="00F42F62">
              <w:rPr>
                <w:rFonts w:ascii="Times New Roman" w:hAnsi="Times New Roman" w:cs="Times New Roman"/>
                <w:sz w:val="28"/>
                <w:szCs w:val="28"/>
                <w:lang w:val="uk-UA" w:eastAsia="uk-UA"/>
              </w:rPr>
              <w:t>грн.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7F319F" w14:textId="00473854" w:rsidR="003D6DDA" w:rsidRPr="00DD450F" w:rsidRDefault="003D6DDA" w:rsidP="008D445A">
            <w:pPr>
              <w:spacing w:after="0" w:line="20" w:lineRule="atLeast"/>
              <w:ind w:left="37" w:right="15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Повністю вирішує проблему. Цей спосіб забезпечить</w:t>
            </w:r>
            <w:r w:rsidR="005B448B" w:rsidRPr="00DD450F">
              <w:rPr>
                <w:rFonts w:ascii="Times New Roman" w:hAnsi="Times New Roman" w:cs="Times New Roman"/>
                <w:sz w:val="28"/>
                <w:szCs w:val="28"/>
                <w:lang w:val="uk-UA" w:eastAsia="uk-UA"/>
              </w:rPr>
              <w:t xml:space="preserve"> </w:t>
            </w:r>
            <w:r w:rsidR="00744AF7" w:rsidRPr="00DD450F">
              <w:rPr>
                <w:rFonts w:ascii="Times New Roman" w:hAnsi="Times New Roman" w:cs="Times New Roman"/>
                <w:sz w:val="28"/>
                <w:szCs w:val="28"/>
                <w:lang w:val="uk-UA" w:eastAsia="uk-UA"/>
              </w:rPr>
              <w:t>підтримку бізнесу на період дії режиму воєнного стану в Україн</w:t>
            </w:r>
            <w:r w:rsidR="0015059A" w:rsidRPr="00DD450F">
              <w:rPr>
                <w:rFonts w:ascii="Times New Roman" w:hAnsi="Times New Roman" w:cs="Times New Roman"/>
                <w:sz w:val="28"/>
                <w:szCs w:val="28"/>
                <w:lang w:val="uk-UA" w:eastAsia="uk-UA"/>
              </w:rPr>
              <w:t>і</w:t>
            </w:r>
            <w:r w:rsidR="00744AF7" w:rsidRPr="00DD450F">
              <w:rPr>
                <w:rFonts w:ascii="Times New Roman" w:hAnsi="Times New Roman" w:cs="Times New Roman"/>
                <w:sz w:val="28"/>
                <w:szCs w:val="28"/>
                <w:lang w:val="uk-UA" w:eastAsia="uk-UA"/>
              </w:rPr>
              <w:t xml:space="preserve"> та надання йому додаткових гарантій провадження господарської діяльності</w:t>
            </w:r>
            <w:r w:rsidRPr="00DD450F">
              <w:rPr>
                <w:rFonts w:ascii="Times New Roman" w:hAnsi="Times New Roman" w:cs="Times New Roman"/>
                <w:sz w:val="28"/>
                <w:szCs w:val="28"/>
                <w:lang w:val="uk-UA"/>
              </w:rPr>
              <w:t>.</w:t>
            </w:r>
          </w:p>
          <w:p w14:paraId="299F677F" w14:textId="76F57DC0" w:rsidR="003D6DDA" w:rsidRPr="00DD450F" w:rsidRDefault="003D6DDA" w:rsidP="0015059A">
            <w:pPr>
              <w:spacing w:after="0" w:line="20" w:lineRule="atLeast"/>
              <w:ind w:left="37" w:right="118" w:hanging="3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Наявні </w:t>
            </w:r>
            <w:r w:rsidR="00C3314E" w:rsidRPr="00DD450F">
              <w:rPr>
                <w:rFonts w:ascii="Times New Roman" w:hAnsi="Times New Roman" w:cs="Times New Roman"/>
                <w:sz w:val="28"/>
                <w:szCs w:val="28"/>
                <w:lang w:val="uk-UA"/>
              </w:rPr>
              <w:t xml:space="preserve">адміністративні </w:t>
            </w:r>
            <w:r w:rsidRPr="00DD450F">
              <w:rPr>
                <w:rFonts w:ascii="Times New Roman" w:hAnsi="Times New Roman" w:cs="Times New Roman"/>
                <w:sz w:val="28"/>
                <w:szCs w:val="28"/>
                <w:lang w:val="uk-UA"/>
              </w:rPr>
              <w:t xml:space="preserve">витрати суб’єкта господарювання </w:t>
            </w:r>
            <w:r w:rsidR="009B7F8A" w:rsidRPr="00DD450F">
              <w:rPr>
                <w:rFonts w:ascii="Times New Roman" w:hAnsi="Times New Roman" w:cs="Times New Roman"/>
                <w:sz w:val="28"/>
                <w:szCs w:val="28"/>
                <w:lang w:val="uk-UA"/>
              </w:rPr>
              <w:t xml:space="preserve">на виконання </w:t>
            </w:r>
            <w:r w:rsidR="00283F67" w:rsidRPr="00DD450F">
              <w:rPr>
                <w:rFonts w:ascii="Times New Roman" w:hAnsi="Times New Roman" w:cs="Times New Roman"/>
                <w:sz w:val="28"/>
                <w:szCs w:val="28"/>
                <w:lang w:val="uk-UA"/>
              </w:rPr>
              <w:t>процедурних вимог</w:t>
            </w:r>
            <w:r w:rsidR="00C3314E" w:rsidRPr="00DD450F">
              <w:rPr>
                <w:rFonts w:ascii="Times New Roman" w:hAnsi="Times New Roman" w:cs="Times New Roman"/>
                <w:sz w:val="28"/>
                <w:szCs w:val="28"/>
                <w:lang w:val="uk-UA"/>
              </w:rPr>
              <w:t xml:space="preserve"> </w:t>
            </w:r>
            <w:proofErr w:type="spellStart"/>
            <w:r w:rsidR="00C3314E" w:rsidRPr="00DD450F">
              <w:rPr>
                <w:rFonts w:ascii="Times New Roman" w:hAnsi="Times New Roman" w:cs="Times New Roman"/>
                <w:sz w:val="28"/>
                <w:szCs w:val="28"/>
                <w:lang w:val="uk-UA"/>
              </w:rPr>
              <w:t>проєкту</w:t>
            </w:r>
            <w:proofErr w:type="spellEnd"/>
            <w:r w:rsidR="00C3314E" w:rsidRPr="00DD450F">
              <w:rPr>
                <w:rFonts w:ascii="Times New Roman" w:hAnsi="Times New Roman" w:cs="Times New Roman"/>
                <w:sz w:val="28"/>
                <w:szCs w:val="28"/>
                <w:lang w:val="uk-UA"/>
              </w:rPr>
              <w:t xml:space="preserve"> </w:t>
            </w:r>
            <w:r w:rsidR="004A6AE7" w:rsidRPr="00DD450F">
              <w:rPr>
                <w:rFonts w:ascii="Times New Roman" w:hAnsi="Times New Roman" w:cs="Times New Roman"/>
                <w:sz w:val="28"/>
                <w:szCs w:val="28"/>
                <w:lang w:val="uk-UA"/>
              </w:rPr>
              <w:t>Закону</w:t>
            </w:r>
            <w:r w:rsidR="00283F67" w:rsidRPr="00DD450F">
              <w:rPr>
                <w:rFonts w:ascii="Times New Roman" w:hAnsi="Times New Roman" w:cs="Times New Roman"/>
                <w:sz w:val="28"/>
                <w:szCs w:val="28"/>
                <w:lang w:val="uk-UA"/>
              </w:rPr>
              <w:t xml:space="preserve"> </w:t>
            </w:r>
            <w:r w:rsidR="008830D5" w:rsidRPr="00DD450F">
              <w:rPr>
                <w:rFonts w:ascii="Times New Roman" w:hAnsi="Times New Roman" w:cs="Times New Roman"/>
                <w:sz w:val="28"/>
                <w:szCs w:val="28"/>
                <w:lang w:val="uk-UA"/>
              </w:rPr>
              <w:t xml:space="preserve">є </w:t>
            </w:r>
            <w:r w:rsidR="008830D5" w:rsidRPr="00DD450F">
              <w:rPr>
                <w:rFonts w:ascii="Times New Roman" w:hAnsi="Times New Roman" w:cs="Times New Roman"/>
                <w:sz w:val="28"/>
                <w:szCs w:val="28"/>
                <w:lang w:val="uk-UA"/>
              </w:rPr>
              <w:lastRenderedPageBreak/>
              <w:t>незначними</w:t>
            </w:r>
            <w:r w:rsidR="00C3314E" w:rsidRPr="00DD450F">
              <w:rPr>
                <w:rFonts w:ascii="Times New Roman" w:hAnsi="Times New Roman" w:cs="Times New Roman"/>
                <w:sz w:val="28"/>
                <w:szCs w:val="28"/>
                <w:lang w:val="uk-UA"/>
              </w:rPr>
              <w:t>.</w:t>
            </w:r>
          </w:p>
          <w:p w14:paraId="63523898"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645207AB"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39FD0CE7"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3BE4D555"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tc>
      </w:tr>
    </w:tbl>
    <w:p w14:paraId="238D9BC8" w14:textId="77777777" w:rsidR="006D7BBA" w:rsidRPr="00DD450F" w:rsidRDefault="006D7BBA" w:rsidP="003D6DDA">
      <w:pPr>
        <w:spacing w:after="0" w:line="20" w:lineRule="atLeast"/>
        <w:contextualSpacing/>
        <w:jc w:val="both"/>
        <w:rPr>
          <w:rFonts w:ascii="Times New Roman" w:hAnsi="Times New Roman" w:cs="Times New Roman"/>
          <w:sz w:val="28"/>
          <w:szCs w:val="28"/>
          <w:lang w:val="uk-UA"/>
        </w:rPr>
      </w:pPr>
      <w:bookmarkStart w:id="33" w:name="n160"/>
      <w:bookmarkEnd w:id="33"/>
    </w:p>
    <w:tbl>
      <w:tblPr>
        <w:tblW w:w="4993" w:type="pct"/>
        <w:tblLayout w:type="fixed"/>
        <w:tblCellMar>
          <w:top w:w="15" w:type="dxa"/>
          <w:left w:w="15" w:type="dxa"/>
          <w:bottom w:w="15" w:type="dxa"/>
          <w:right w:w="15" w:type="dxa"/>
        </w:tblCellMar>
        <w:tblLook w:val="0000" w:firstRow="0" w:lastRow="0" w:firstColumn="0" w:lastColumn="0" w:noHBand="0" w:noVBand="0"/>
      </w:tblPr>
      <w:tblGrid>
        <w:gridCol w:w="1913"/>
        <w:gridCol w:w="4481"/>
        <w:gridCol w:w="3260"/>
      </w:tblGrid>
      <w:tr w:rsidR="00DD450F" w:rsidRPr="00DD450F" w14:paraId="25B71970" w14:textId="77777777" w:rsidTr="00486547">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82A6" w14:textId="77777777" w:rsidR="003D6DDA" w:rsidRPr="00DD450F" w:rsidRDefault="003D6DDA" w:rsidP="008B3D90">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Рейтинг</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E8D5" w14:textId="77777777" w:rsidR="003D6DDA" w:rsidRPr="00DD450F" w:rsidRDefault="003D6DDA" w:rsidP="008B3D90">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Аргументи щодо переваги обраної альтернативи/причини відмови від альтернативи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F4A3" w14:textId="77777777" w:rsidR="003D6DDA" w:rsidRPr="00DD450F" w:rsidRDefault="003D6DDA" w:rsidP="0048654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 xml:space="preserve">Оцінка ризику зовнішніх чинників на дію запропонованого </w:t>
            </w:r>
            <w:r w:rsidRPr="00DD450F">
              <w:rPr>
                <w:rFonts w:ascii="Times New Roman" w:hAnsi="Times New Roman" w:cs="Times New Roman"/>
                <w:b/>
                <w:bCs/>
                <w:sz w:val="28"/>
                <w:szCs w:val="28"/>
                <w:lang w:val="uk-UA" w:eastAsia="uk-UA"/>
              </w:rPr>
              <w:lastRenderedPageBreak/>
              <w:t xml:space="preserve">регуляторного </w:t>
            </w:r>
            <w:proofErr w:type="spellStart"/>
            <w:r w:rsidRPr="00DD450F">
              <w:rPr>
                <w:rFonts w:ascii="Times New Roman" w:hAnsi="Times New Roman" w:cs="Times New Roman"/>
                <w:b/>
                <w:bCs/>
                <w:sz w:val="28"/>
                <w:szCs w:val="28"/>
                <w:lang w:val="uk-UA" w:eastAsia="uk-UA"/>
              </w:rPr>
              <w:t>акта</w:t>
            </w:r>
            <w:proofErr w:type="spellEnd"/>
          </w:p>
        </w:tc>
      </w:tr>
      <w:tr w:rsidR="00DD450F" w:rsidRPr="007B186C" w14:paraId="4983F8AF" w14:textId="77777777" w:rsidTr="00486547">
        <w:tc>
          <w:tcPr>
            <w:tcW w:w="1913" w:type="dxa"/>
            <w:tcBorders>
              <w:top w:val="single" w:sz="4" w:space="0" w:color="000000"/>
              <w:left w:val="single" w:sz="4" w:space="0" w:color="000000"/>
              <w:bottom w:val="single" w:sz="4" w:space="0" w:color="000000"/>
              <w:right w:val="single" w:sz="4" w:space="0" w:color="000000"/>
            </w:tcBorders>
            <w:shd w:val="clear" w:color="auto" w:fill="auto"/>
          </w:tcPr>
          <w:p w14:paraId="7C5799DA" w14:textId="3CA23B92" w:rsidR="003D6DDA" w:rsidRPr="00DD450F" w:rsidRDefault="003D6DDA" w:rsidP="00944CDE">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 xml:space="preserve">Альтернатива </w:t>
            </w:r>
            <w:r w:rsidR="00944CDE"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1</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47B63AED" w14:textId="3AACB3C6" w:rsidR="003D6DDA" w:rsidRPr="00DD450F" w:rsidRDefault="003D6DDA" w:rsidP="00944CDE">
            <w:pPr>
              <w:spacing w:after="0" w:line="20" w:lineRule="atLeast"/>
              <w:ind w:left="60" w:right="10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Залишення наявної на сьогодні ситуації без змін не забезпечить досягнення </w:t>
            </w:r>
            <w:r w:rsidR="003E058F" w:rsidRPr="00DD450F">
              <w:rPr>
                <w:rFonts w:ascii="Times New Roman" w:hAnsi="Times New Roman" w:cs="Times New Roman"/>
                <w:sz w:val="28"/>
                <w:szCs w:val="28"/>
                <w:lang w:val="uk-UA" w:eastAsia="uk-UA"/>
              </w:rPr>
              <w:t xml:space="preserve">визначених </w:t>
            </w:r>
            <w:r w:rsidRPr="00DD450F">
              <w:rPr>
                <w:rFonts w:ascii="Times New Roman" w:hAnsi="Times New Roman" w:cs="Times New Roman"/>
                <w:sz w:val="28"/>
                <w:szCs w:val="28"/>
                <w:lang w:val="uk-UA" w:eastAsia="uk-UA"/>
              </w:rPr>
              <w:t xml:space="preserve">цілей. Зазначені в розділі </w:t>
            </w:r>
            <w:r w:rsidR="003E058F" w:rsidRPr="00DD450F">
              <w:rPr>
                <w:rFonts w:ascii="Times New Roman" w:hAnsi="Times New Roman" w:cs="Times New Roman"/>
                <w:sz w:val="28"/>
                <w:szCs w:val="28"/>
                <w:lang w:val="uk-UA" w:eastAsia="uk-UA"/>
              </w:rPr>
              <w:t>І АРВ</w:t>
            </w:r>
            <w:r w:rsidRPr="00DD450F">
              <w:rPr>
                <w:rFonts w:ascii="Times New Roman" w:hAnsi="Times New Roman" w:cs="Times New Roman"/>
                <w:sz w:val="28"/>
                <w:szCs w:val="28"/>
                <w:lang w:val="uk-UA" w:eastAsia="uk-UA"/>
              </w:rPr>
              <w:t xml:space="preserve"> проблеми не будуть </w:t>
            </w:r>
            <w:r w:rsidR="0015059A" w:rsidRPr="00DD450F">
              <w:rPr>
                <w:rFonts w:ascii="Times New Roman" w:hAnsi="Times New Roman" w:cs="Times New Roman"/>
                <w:sz w:val="28"/>
                <w:szCs w:val="28"/>
                <w:lang w:val="uk-UA" w:eastAsia="uk-UA"/>
              </w:rPr>
              <w:t>розв’язані</w:t>
            </w:r>
            <w:r w:rsidR="003E058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4FF8451" w14:textId="1884E865" w:rsidR="003D6DDA" w:rsidRPr="00DD450F" w:rsidRDefault="00EF298D" w:rsidP="00486547">
            <w:pPr>
              <w:spacing w:after="0" w:line="20" w:lineRule="atLeast"/>
              <w:ind w:left="60" w:right="105"/>
              <w:contextualSpacing/>
              <w:jc w:val="both"/>
              <w:rPr>
                <w:rFonts w:ascii="Times New Roman" w:hAnsi="Times New Roman" w:cs="Times New Roman"/>
                <w:sz w:val="28"/>
                <w:szCs w:val="28"/>
                <w:lang w:val="uk-UA"/>
              </w:rPr>
            </w:pPr>
            <w:r w:rsidRPr="00EF298D">
              <w:rPr>
                <w:rFonts w:ascii="Times New Roman" w:hAnsi="Times New Roman" w:cs="Times New Roman"/>
                <w:sz w:val="28"/>
                <w:szCs w:val="28"/>
                <w:lang w:val="uk-UA"/>
              </w:rPr>
              <w:t xml:space="preserve">На впровадження вимог </w:t>
            </w:r>
            <w:proofErr w:type="spellStart"/>
            <w:r w:rsidRPr="00EF298D">
              <w:rPr>
                <w:rFonts w:ascii="Times New Roman" w:hAnsi="Times New Roman" w:cs="Times New Roman"/>
                <w:sz w:val="28"/>
                <w:szCs w:val="28"/>
                <w:lang w:val="uk-UA"/>
              </w:rPr>
              <w:t>проєкту</w:t>
            </w:r>
            <w:proofErr w:type="spellEnd"/>
            <w:r w:rsidRPr="00EF298D">
              <w:rPr>
                <w:rFonts w:ascii="Times New Roman" w:hAnsi="Times New Roman" w:cs="Times New Roman"/>
                <w:sz w:val="28"/>
                <w:szCs w:val="28"/>
                <w:lang w:val="uk-UA"/>
              </w:rPr>
              <w:t xml:space="preserve"> </w:t>
            </w:r>
            <w:r w:rsidR="00185A3E">
              <w:rPr>
                <w:rFonts w:ascii="Times New Roman" w:hAnsi="Times New Roman" w:cs="Times New Roman"/>
                <w:sz w:val="28"/>
                <w:szCs w:val="28"/>
                <w:lang w:val="uk-UA"/>
              </w:rPr>
              <w:t>Закону</w:t>
            </w:r>
            <w:r w:rsidRPr="00EF298D">
              <w:rPr>
                <w:rFonts w:ascii="Times New Roman" w:hAnsi="Times New Roman" w:cs="Times New Roman"/>
                <w:sz w:val="28"/>
                <w:szCs w:val="28"/>
                <w:lang w:val="uk-UA"/>
              </w:rPr>
              <w:t xml:space="preserve">, а саме на його технічну реалізацію, розробку відповідного програмного продукту, створення комплексної системи захисту інформації, оренду </w:t>
            </w:r>
            <w:r w:rsidRPr="00EF298D">
              <w:rPr>
                <w:rFonts w:ascii="Times New Roman" w:hAnsi="Times New Roman" w:cs="Times New Roman"/>
                <w:sz w:val="28"/>
                <w:szCs w:val="28"/>
                <w:lang w:val="uk-UA" w:eastAsia="uk-UA"/>
              </w:rPr>
              <w:t>інфраструктури</w:t>
            </w:r>
            <w:r w:rsidRPr="00EF298D">
              <w:rPr>
                <w:rFonts w:ascii="Times New Roman" w:hAnsi="Times New Roman" w:cs="Times New Roman"/>
                <w:sz w:val="28"/>
                <w:szCs w:val="28"/>
                <w:lang w:val="uk-UA"/>
              </w:rPr>
              <w:t xml:space="preserve"> для розгортання </w:t>
            </w:r>
            <w:r w:rsidR="00185A3E">
              <w:rPr>
                <w:rFonts w:ascii="Times New Roman" w:hAnsi="Times New Roman" w:cs="Times New Roman"/>
                <w:sz w:val="28"/>
                <w:szCs w:val="28"/>
                <w:lang w:val="uk-UA"/>
              </w:rPr>
              <w:t>баз даних реєстрів</w:t>
            </w:r>
            <w:r w:rsidRPr="00EF298D">
              <w:rPr>
                <w:rFonts w:ascii="Times New Roman" w:hAnsi="Times New Roman" w:cs="Times New Roman"/>
                <w:sz w:val="28"/>
                <w:szCs w:val="28"/>
                <w:lang w:val="uk-UA"/>
              </w:rPr>
              <w:t xml:space="preserve"> (</w:t>
            </w:r>
            <w:proofErr w:type="spellStart"/>
            <w:r w:rsidRPr="00EF298D">
              <w:rPr>
                <w:rFonts w:ascii="Times New Roman" w:hAnsi="Times New Roman" w:cs="Times New Roman"/>
                <w:sz w:val="28"/>
                <w:szCs w:val="28"/>
                <w:lang w:val="uk-UA"/>
              </w:rPr>
              <w:t>датацентр</w:t>
            </w:r>
            <w:proofErr w:type="spellEnd"/>
            <w:r w:rsidRPr="00EF298D">
              <w:rPr>
                <w:rFonts w:ascii="Times New Roman" w:hAnsi="Times New Roman" w:cs="Times New Roman"/>
                <w:sz w:val="28"/>
                <w:szCs w:val="28"/>
                <w:lang w:val="uk-UA"/>
              </w:rPr>
              <w:t>) може вплинути відсутність фінансування необхідних для цього витрат із державного бюджету внаслідок збройної агресії російської федерації в Україні.</w:t>
            </w:r>
          </w:p>
        </w:tc>
      </w:tr>
      <w:tr w:rsidR="003D6DDA" w:rsidRPr="007B186C" w14:paraId="11770092" w14:textId="77777777" w:rsidTr="00486547">
        <w:tc>
          <w:tcPr>
            <w:tcW w:w="1913" w:type="dxa"/>
            <w:tcBorders>
              <w:top w:val="single" w:sz="4" w:space="0" w:color="000000"/>
              <w:left w:val="single" w:sz="4" w:space="0" w:color="000000"/>
              <w:bottom w:val="single" w:sz="4" w:space="0" w:color="000000"/>
              <w:right w:val="single" w:sz="4" w:space="0" w:color="000000"/>
            </w:tcBorders>
            <w:shd w:val="clear" w:color="auto" w:fill="auto"/>
          </w:tcPr>
          <w:p w14:paraId="66E82292" w14:textId="36D4235C" w:rsidR="003D6DDA" w:rsidRPr="00DD450F" w:rsidRDefault="003D6DDA" w:rsidP="00944CDE">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Альтернатива </w:t>
            </w:r>
            <w:r w:rsidR="00944CDE"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2</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2BCD1601" w14:textId="01E4F6C9" w:rsidR="0033628E" w:rsidRPr="00DD450F" w:rsidRDefault="003D6DDA" w:rsidP="00744AF7">
            <w:pPr>
              <w:spacing w:after="0" w:line="20" w:lineRule="atLeast"/>
              <w:ind w:left="60" w:right="10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Прийняття </w:t>
            </w:r>
            <w:proofErr w:type="spellStart"/>
            <w:r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xml:space="preserve"> </w:t>
            </w:r>
            <w:r w:rsidR="0015059A" w:rsidRPr="00DD450F">
              <w:rPr>
                <w:rFonts w:ascii="Times New Roman" w:hAnsi="Times New Roman" w:cs="Times New Roman"/>
                <w:sz w:val="28"/>
                <w:szCs w:val="28"/>
                <w:lang w:val="uk-UA" w:eastAsia="uk-UA"/>
              </w:rPr>
              <w:t>в</w:t>
            </w:r>
            <w:r w:rsidRPr="00DD450F">
              <w:rPr>
                <w:rFonts w:ascii="Times New Roman" w:hAnsi="Times New Roman" w:cs="Times New Roman"/>
                <w:sz w:val="28"/>
                <w:szCs w:val="28"/>
                <w:lang w:val="uk-UA" w:eastAsia="uk-UA"/>
              </w:rPr>
              <w:t xml:space="preserve"> повному обсязі </w:t>
            </w:r>
            <w:r w:rsidR="003A08AF" w:rsidRPr="00DD450F">
              <w:rPr>
                <w:rFonts w:ascii="Times New Roman" w:hAnsi="Times New Roman" w:cs="Times New Roman"/>
                <w:sz w:val="28"/>
                <w:szCs w:val="28"/>
                <w:lang w:val="uk-UA" w:eastAsia="uk-UA"/>
              </w:rPr>
              <w:t xml:space="preserve">забезпечить </w:t>
            </w:r>
            <w:r w:rsidRPr="00DD450F">
              <w:rPr>
                <w:rFonts w:ascii="Times New Roman" w:hAnsi="Times New Roman" w:cs="Times New Roman"/>
                <w:sz w:val="28"/>
                <w:szCs w:val="28"/>
                <w:lang w:val="uk-UA" w:eastAsia="uk-UA"/>
              </w:rPr>
              <w:t xml:space="preserve">досягнення задекларованих цілей та є необхідним і достатнім способом </w:t>
            </w:r>
            <w:r w:rsidR="0015059A" w:rsidRPr="00DD450F">
              <w:rPr>
                <w:rFonts w:ascii="Times New Roman" w:hAnsi="Times New Roman" w:cs="Times New Roman"/>
                <w:sz w:val="28"/>
                <w:szCs w:val="28"/>
                <w:lang w:val="uk-UA" w:eastAsia="uk-UA"/>
              </w:rPr>
              <w:t>розв’яза</w:t>
            </w:r>
            <w:r w:rsidRPr="00DD450F">
              <w:rPr>
                <w:rFonts w:ascii="Times New Roman" w:hAnsi="Times New Roman" w:cs="Times New Roman"/>
                <w:sz w:val="28"/>
                <w:szCs w:val="28"/>
                <w:lang w:val="uk-UA" w:eastAsia="uk-UA"/>
              </w:rPr>
              <w:t xml:space="preserve">ння проблеми. Обрання альтернативи 2 зумовлене тим, що прийняття </w:t>
            </w:r>
            <w:proofErr w:type="spellStart"/>
            <w:r w:rsidR="00185A3E">
              <w:rPr>
                <w:rFonts w:ascii="Times New Roman" w:hAnsi="Times New Roman" w:cs="Times New Roman"/>
                <w:sz w:val="28"/>
                <w:szCs w:val="28"/>
                <w:lang w:val="uk-UA" w:eastAsia="uk-UA"/>
              </w:rPr>
              <w:t>п</w:t>
            </w:r>
            <w:r w:rsidR="00185A3E" w:rsidRPr="00185A3E">
              <w:rPr>
                <w:rFonts w:ascii="Times New Roman" w:hAnsi="Times New Roman" w:cs="Times New Roman"/>
                <w:sz w:val="28"/>
                <w:szCs w:val="28"/>
                <w:lang w:val="uk-UA" w:eastAsia="uk-UA"/>
              </w:rPr>
              <w:t>роєкт</w:t>
            </w:r>
            <w:r w:rsidR="00185A3E">
              <w:rPr>
                <w:rFonts w:ascii="Times New Roman" w:hAnsi="Times New Roman" w:cs="Times New Roman"/>
                <w:sz w:val="28"/>
                <w:szCs w:val="28"/>
                <w:lang w:val="uk-UA" w:eastAsia="uk-UA"/>
              </w:rPr>
              <w:t>у</w:t>
            </w:r>
            <w:proofErr w:type="spellEnd"/>
            <w:r w:rsidR="00185A3E" w:rsidRPr="00185A3E">
              <w:rPr>
                <w:rFonts w:ascii="Times New Roman" w:hAnsi="Times New Roman" w:cs="Times New Roman"/>
                <w:sz w:val="28"/>
                <w:szCs w:val="28"/>
                <w:lang w:val="uk-UA" w:eastAsia="uk-UA"/>
              </w:rPr>
              <w:t xml:space="preserve"> Закону також стане правовим підґрунтям для об’єднання реєстрів, ведення яких покладено на КРАІЛ, та створення єдиної інформаційно-комунікаційної системи КРАІЛ з метою мінімізації бюджетних витрат на створення реєстрів КРАІЛ.</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5D1ECD1" w14:textId="7D327BAB" w:rsidR="003D6DDA" w:rsidRPr="00EF298D" w:rsidRDefault="00EF298D" w:rsidP="00486547">
            <w:pPr>
              <w:spacing w:after="0" w:line="20" w:lineRule="atLeast"/>
              <w:ind w:left="60" w:right="105"/>
              <w:contextualSpacing/>
              <w:jc w:val="both"/>
              <w:rPr>
                <w:rFonts w:ascii="Times New Roman" w:hAnsi="Times New Roman" w:cs="Times New Roman"/>
                <w:sz w:val="28"/>
                <w:szCs w:val="28"/>
                <w:lang w:val="uk-UA"/>
              </w:rPr>
            </w:pPr>
            <w:r w:rsidRPr="00EF298D">
              <w:rPr>
                <w:rFonts w:ascii="Times New Roman" w:hAnsi="Times New Roman" w:cs="Times New Roman"/>
                <w:color w:val="000000" w:themeColor="text1"/>
                <w:sz w:val="28"/>
                <w:szCs w:val="28"/>
                <w:lang w:val="uk-UA"/>
              </w:rPr>
              <w:t xml:space="preserve">На впровадження вимог </w:t>
            </w:r>
            <w:proofErr w:type="spellStart"/>
            <w:r w:rsidRPr="00EF298D">
              <w:rPr>
                <w:rFonts w:ascii="Times New Roman" w:hAnsi="Times New Roman" w:cs="Times New Roman"/>
                <w:color w:val="000000" w:themeColor="text1"/>
                <w:sz w:val="28"/>
                <w:szCs w:val="28"/>
                <w:lang w:val="uk-UA"/>
              </w:rPr>
              <w:t>проєкту</w:t>
            </w:r>
            <w:proofErr w:type="spellEnd"/>
            <w:r w:rsidRPr="00EF298D">
              <w:rPr>
                <w:rFonts w:ascii="Times New Roman" w:hAnsi="Times New Roman" w:cs="Times New Roman"/>
                <w:color w:val="000000" w:themeColor="text1"/>
                <w:sz w:val="28"/>
                <w:szCs w:val="28"/>
                <w:lang w:val="uk-UA"/>
              </w:rPr>
              <w:t xml:space="preserve"> постанови, а саме на його технічну реалізацію, розробку відповідного програмного продукту,</w:t>
            </w:r>
            <w:r w:rsidRPr="00EF298D">
              <w:rPr>
                <w:rFonts w:ascii="Times New Roman" w:hAnsi="Times New Roman" w:cs="Times New Roman"/>
                <w:lang w:val="uk-UA"/>
              </w:rPr>
              <w:t xml:space="preserve"> </w:t>
            </w:r>
            <w:r w:rsidRPr="00486547">
              <w:rPr>
                <w:rFonts w:ascii="Times New Roman" w:hAnsi="Times New Roman" w:cs="Times New Roman"/>
                <w:sz w:val="28"/>
                <w:szCs w:val="28"/>
                <w:lang w:val="uk-UA" w:eastAsia="uk-UA"/>
              </w:rPr>
              <w:t>створення</w:t>
            </w:r>
            <w:r w:rsidRPr="00EF298D">
              <w:rPr>
                <w:rFonts w:ascii="Times New Roman" w:hAnsi="Times New Roman" w:cs="Times New Roman"/>
                <w:color w:val="000000" w:themeColor="text1"/>
                <w:sz w:val="28"/>
                <w:szCs w:val="28"/>
                <w:lang w:val="uk-UA"/>
              </w:rPr>
              <w:t xml:space="preserve"> комплексної системи захисту інформації, оренду інфраструктури для розгортання </w:t>
            </w:r>
            <w:r w:rsidR="00185A3E" w:rsidRPr="00185A3E">
              <w:rPr>
                <w:rFonts w:ascii="Times New Roman" w:hAnsi="Times New Roman" w:cs="Times New Roman"/>
                <w:color w:val="000000" w:themeColor="text1"/>
                <w:sz w:val="28"/>
                <w:szCs w:val="28"/>
                <w:lang w:val="uk-UA"/>
              </w:rPr>
              <w:t>баз даних реєстрів</w:t>
            </w:r>
            <w:r w:rsidRPr="00EF298D">
              <w:rPr>
                <w:rFonts w:ascii="Times New Roman" w:hAnsi="Times New Roman" w:cs="Times New Roman"/>
                <w:color w:val="000000" w:themeColor="text1"/>
                <w:sz w:val="28"/>
                <w:szCs w:val="28"/>
                <w:lang w:val="uk-UA"/>
              </w:rPr>
              <w:t xml:space="preserve"> (</w:t>
            </w:r>
            <w:proofErr w:type="spellStart"/>
            <w:r w:rsidRPr="00EF298D">
              <w:rPr>
                <w:rFonts w:ascii="Times New Roman" w:hAnsi="Times New Roman" w:cs="Times New Roman"/>
                <w:color w:val="000000" w:themeColor="text1"/>
                <w:sz w:val="28"/>
                <w:szCs w:val="28"/>
                <w:lang w:val="uk-UA"/>
              </w:rPr>
              <w:t>датацентр</w:t>
            </w:r>
            <w:proofErr w:type="spellEnd"/>
            <w:r w:rsidRPr="00EF298D">
              <w:rPr>
                <w:rFonts w:ascii="Times New Roman" w:hAnsi="Times New Roman" w:cs="Times New Roman"/>
                <w:color w:val="000000" w:themeColor="text1"/>
                <w:sz w:val="28"/>
                <w:szCs w:val="28"/>
                <w:lang w:val="uk-UA"/>
              </w:rPr>
              <w:t>) може вплинути відсутність фінансування необхідних для цього витрат із державного бюджету внаслідок збройної агресії російської федерації в Україні.</w:t>
            </w:r>
          </w:p>
        </w:tc>
      </w:tr>
    </w:tbl>
    <w:p w14:paraId="2998E351" w14:textId="77777777" w:rsidR="003D6DDA" w:rsidRPr="00DD450F" w:rsidRDefault="003D6DDA" w:rsidP="003D6DDA">
      <w:pPr>
        <w:pStyle w:val="a3"/>
        <w:spacing w:after="0" w:line="20" w:lineRule="atLeast"/>
        <w:ind w:firstLine="720"/>
        <w:contextualSpacing/>
        <w:jc w:val="center"/>
        <w:rPr>
          <w:sz w:val="28"/>
          <w:szCs w:val="28"/>
        </w:rPr>
      </w:pPr>
    </w:p>
    <w:p w14:paraId="69556953"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34" w:name="n161"/>
      <w:bookmarkStart w:id="35" w:name="n152"/>
      <w:bookmarkEnd w:id="34"/>
      <w:bookmarkEnd w:id="35"/>
      <w:r w:rsidRPr="00DD450F">
        <w:rPr>
          <w:rFonts w:ascii="Times New Roman" w:hAnsi="Times New Roman" w:cs="Times New Roman"/>
          <w:b/>
          <w:bCs/>
          <w:sz w:val="28"/>
          <w:szCs w:val="28"/>
          <w:lang w:val="uk-UA" w:eastAsia="uk-UA"/>
        </w:rPr>
        <w:lastRenderedPageBreak/>
        <w:t>V. Механізми та заходи, які забезпечать розв’язання визначеної проблеми</w:t>
      </w:r>
    </w:p>
    <w:p w14:paraId="0CB67943" w14:textId="77777777" w:rsidR="003D6DDA" w:rsidRPr="00486547" w:rsidRDefault="003D6DDA" w:rsidP="003D6DDA">
      <w:pPr>
        <w:shd w:val="clear" w:color="auto" w:fill="FFFFFF"/>
        <w:spacing w:after="0" w:line="20" w:lineRule="atLeast"/>
        <w:contextualSpacing/>
        <w:jc w:val="center"/>
        <w:rPr>
          <w:rFonts w:ascii="Times New Roman" w:hAnsi="Times New Roman" w:cs="Times New Roman"/>
          <w:sz w:val="12"/>
          <w:szCs w:val="12"/>
          <w:lang w:val="uk-UA" w:eastAsia="uk-UA"/>
        </w:rPr>
      </w:pPr>
    </w:p>
    <w:p w14:paraId="4F56A63A" w14:textId="34321686"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eastAsia="uk-UA"/>
        </w:rPr>
      </w:pPr>
      <w:bookmarkStart w:id="36" w:name="n163"/>
      <w:bookmarkStart w:id="37" w:name="n162"/>
      <w:bookmarkEnd w:id="36"/>
      <w:bookmarkEnd w:id="37"/>
      <w:r w:rsidRPr="00DD450F">
        <w:rPr>
          <w:rFonts w:ascii="Times New Roman" w:hAnsi="Times New Roman" w:cs="Times New Roman"/>
          <w:sz w:val="28"/>
          <w:szCs w:val="28"/>
          <w:lang w:val="uk-UA" w:eastAsia="uk-UA"/>
        </w:rPr>
        <w:t xml:space="preserve">Для досягнення цілей, визначених у розділі </w:t>
      </w:r>
      <w:r w:rsidR="00293C51" w:rsidRPr="00DD450F">
        <w:rPr>
          <w:rFonts w:ascii="Times New Roman" w:hAnsi="Times New Roman" w:cs="Times New Roman"/>
          <w:sz w:val="28"/>
          <w:szCs w:val="28"/>
          <w:lang w:val="uk-UA" w:eastAsia="uk-UA"/>
        </w:rPr>
        <w:t>ІІ АРВ</w:t>
      </w:r>
      <w:r w:rsidRPr="00DD450F">
        <w:rPr>
          <w:rFonts w:ascii="Times New Roman" w:hAnsi="Times New Roman" w:cs="Times New Roman"/>
          <w:sz w:val="28"/>
          <w:szCs w:val="28"/>
          <w:lang w:val="uk-UA" w:eastAsia="uk-UA"/>
        </w:rPr>
        <w:t xml:space="preserve">, </w:t>
      </w:r>
      <w:proofErr w:type="spellStart"/>
      <w:r w:rsidRPr="00DD450F">
        <w:rPr>
          <w:rFonts w:ascii="Times New Roman" w:hAnsi="Times New Roman" w:cs="Times New Roman"/>
          <w:sz w:val="28"/>
          <w:szCs w:val="28"/>
          <w:lang w:val="uk-UA" w:eastAsia="uk-UA"/>
        </w:rPr>
        <w:t>проєктом</w:t>
      </w:r>
      <w:proofErr w:type="spellEnd"/>
      <w:r w:rsidRPr="00DD450F">
        <w:rPr>
          <w:rFonts w:ascii="Times New Roman" w:hAnsi="Times New Roman" w:cs="Times New Roman"/>
          <w:sz w:val="28"/>
          <w:szCs w:val="28"/>
          <w:lang w:val="uk-UA" w:eastAsia="uk-UA"/>
        </w:rPr>
        <w:t xml:space="preserve"> </w:t>
      </w:r>
      <w:r w:rsidR="004A6AE7" w:rsidRPr="00DD450F">
        <w:rPr>
          <w:rFonts w:ascii="Times New Roman" w:hAnsi="Times New Roman" w:cs="Times New Roman"/>
          <w:sz w:val="28"/>
          <w:szCs w:val="28"/>
          <w:lang w:val="uk-UA" w:eastAsia="uk-UA"/>
        </w:rPr>
        <w:t>Закону</w:t>
      </w:r>
      <w:r w:rsidRPr="00DD450F">
        <w:rPr>
          <w:rFonts w:ascii="Times New Roman" w:hAnsi="Times New Roman" w:cs="Times New Roman"/>
          <w:sz w:val="28"/>
          <w:szCs w:val="28"/>
          <w:lang w:val="uk-UA" w:eastAsia="uk-UA"/>
        </w:rPr>
        <w:t xml:space="preserve"> передбачено механізм розв’язання проблеми</w:t>
      </w:r>
      <w:r w:rsidR="00961AC8" w:rsidRPr="00DD450F">
        <w:rPr>
          <w:rFonts w:ascii="Times New Roman" w:hAnsi="Times New Roman" w:cs="Times New Roman"/>
          <w:sz w:val="28"/>
          <w:szCs w:val="28"/>
          <w:lang w:val="uk-UA" w:eastAsia="uk-UA"/>
        </w:rPr>
        <w:t xml:space="preserve">, наведеної </w:t>
      </w:r>
      <w:r w:rsidR="0015059A" w:rsidRPr="00DD450F">
        <w:rPr>
          <w:rFonts w:ascii="Times New Roman" w:hAnsi="Times New Roman" w:cs="Times New Roman"/>
          <w:sz w:val="28"/>
          <w:szCs w:val="28"/>
          <w:lang w:val="uk-UA" w:eastAsia="uk-UA"/>
        </w:rPr>
        <w:t>в</w:t>
      </w:r>
      <w:r w:rsidR="00961AC8" w:rsidRPr="00DD450F">
        <w:rPr>
          <w:rFonts w:ascii="Times New Roman" w:hAnsi="Times New Roman" w:cs="Times New Roman"/>
          <w:sz w:val="28"/>
          <w:szCs w:val="28"/>
          <w:lang w:val="uk-UA" w:eastAsia="uk-UA"/>
        </w:rPr>
        <w:t xml:space="preserve"> розділі І АРВ</w:t>
      </w:r>
      <w:r w:rsidR="0071478F" w:rsidRPr="00DD450F">
        <w:rPr>
          <w:rFonts w:ascii="Times New Roman" w:hAnsi="Times New Roman" w:cs="Times New Roman"/>
          <w:sz w:val="28"/>
          <w:szCs w:val="28"/>
          <w:lang w:val="uk-UA" w:eastAsia="uk-UA"/>
        </w:rPr>
        <w:t>, а саме</w:t>
      </w:r>
      <w:r w:rsidR="00961AC8"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w:t>
      </w:r>
    </w:p>
    <w:p w14:paraId="29DEEA8B" w14:textId="07ADAF4C" w:rsidR="00830BB9" w:rsidRDefault="00830BB9"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roofErr w:type="spellStart"/>
      <w:r w:rsidRPr="00830BB9">
        <w:rPr>
          <w:rFonts w:ascii="Times New Roman" w:hAnsi="Times New Roman" w:cs="Times New Roman"/>
          <w:sz w:val="28"/>
          <w:szCs w:val="28"/>
          <w:lang w:val="uk-UA" w:eastAsia="ru-RU"/>
        </w:rPr>
        <w:t>внести</w:t>
      </w:r>
      <w:proofErr w:type="spellEnd"/>
      <w:r w:rsidRPr="00830BB9">
        <w:rPr>
          <w:rFonts w:ascii="Times New Roman" w:hAnsi="Times New Roman" w:cs="Times New Roman"/>
          <w:sz w:val="28"/>
          <w:szCs w:val="28"/>
          <w:lang w:val="uk-UA" w:eastAsia="ru-RU"/>
        </w:rPr>
        <w:t xml:space="preserve"> зміни до Законів України «Про державне регулювання діяльності щодо організації та проведення азартних ігор» та «Про державні лотереї в Україні» в частині визначення положень, передбачених частиною другою статті 26 Закону України «Про публічні електронні реєстри»</w:t>
      </w:r>
      <w:r>
        <w:rPr>
          <w:rFonts w:ascii="Times New Roman" w:hAnsi="Times New Roman" w:cs="Times New Roman"/>
          <w:sz w:val="28"/>
          <w:szCs w:val="28"/>
          <w:lang w:val="uk-UA" w:eastAsia="ru-RU"/>
        </w:rPr>
        <w:t>;</w:t>
      </w:r>
    </w:p>
    <w:p w14:paraId="587E4328" w14:textId="06D0BFD9" w:rsidR="00830BB9" w:rsidRDefault="00830BB9"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30BB9">
        <w:rPr>
          <w:rFonts w:ascii="Times New Roman" w:hAnsi="Times New Roman" w:cs="Times New Roman"/>
          <w:sz w:val="28"/>
          <w:szCs w:val="28"/>
          <w:lang w:val="uk-UA" w:eastAsia="ru-RU"/>
        </w:rPr>
        <w:t>об’єднати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у залах гральних автоматів та Реєстр організаторів гри в покер в мережі Інтернет в Єдиний реєстр у сфері організації та проведення азартних ігор</w:t>
      </w:r>
      <w:r>
        <w:rPr>
          <w:rFonts w:ascii="Times New Roman" w:hAnsi="Times New Roman" w:cs="Times New Roman"/>
          <w:sz w:val="28"/>
          <w:szCs w:val="28"/>
          <w:lang w:val="uk-UA" w:eastAsia="ru-RU"/>
        </w:rPr>
        <w:t>;</w:t>
      </w:r>
    </w:p>
    <w:p w14:paraId="29F56968" w14:textId="60FFD7F3" w:rsidR="00830BB9" w:rsidRDefault="00830BB9"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30BB9">
        <w:rPr>
          <w:rFonts w:ascii="Times New Roman" w:hAnsi="Times New Roman" w:cs="Times New Roman"/>
          <w:sz w:val="28"/>
          <w:szCs w:val="28"/>
          <w:lang w:val="uk-UA" w:eastAsia="ru-RU"/>
        </w:rPr>
        <w:t>передбачити відображення відомостей щодо рішень КРАІЛ про видачу дозволу, що підтверджує відповідність приміщення вимогам до грального закладу</w:t>
      </w:r>
      <w:r>
        <w:rPr>
          <w:rFonts w:ascii="Times New Roman" w:hAnsi="Times New Roman" w:cs="Times New Roman"/>
          <w:sz w:val="28"/>
          <w:szCs w:val="28"/>
          <w:lang w:val="uk-UA" w:eastAsia="ru-RU"/>
        </w:rPr>
        <w:t xml:space="preserve">, а також </w:t>
      </w:r>
      <w:r w:rsidR="00DA6E77">
        <w:rPr>
          <w:rFonts w:ascii="Times New Roman" w:hAnsi="Times New Roman" w:cs="Times New Roman"/>
          <w:sz w:val="28"/>
          <w:szCs w:val="28"/>
          <w:lang w:val="uk-UA" w:eastAsia="ru-RU"/>
        </w:rPr>
        <w:t xml:space="preserve">про </w:t>
      </w:r>
      <w:r w:rsidR="00DA6E77" w:rsidRPr="00DA6E77">
        <w:rPr>
          <w:rFonts w:ascii="Times New Roman" w:hAnsi="Times New Roman" w:cs="Times New Roman"/>
          <w:sz w:val="28"/>
          <w:szCs w:val="28"/>
          <w:lang w:val="uk-UA" w:eastAsia="ru-RU"/>
        </w:rPr>
        <w:t>суб’єктів господарювання, що мають право на провадження діяльності з надання послуг у сфері організації та проведення азартних іго</w:t>
      </w:r>
      <w:r w:rsidR="00D96B94">
        <w:rPr>
          <w:rFonts w:ascii="Times New Roman" w:hAnsi="Times New Roman" w:cs="Times New Roman"/>
          <w:sz w:val="28"/>
          <w:szCs w:val="28"/>
          <w:lang w:val="uk-UA" w:eastAsia="ru-RU"/>
        </w:rPr>
        <w:t>р</w:t>
      </w:r>
      <w:r w:rsidR="00DA6E77">
        <w:rPr>
          <w:rFonts w:ascii="Times New Roman" w:hAnsi="Times New Roman" w:cs="Times New Roman"/>
          <w:sz w:val="28"/>
          <w:szCs w:val="28"/>
          <w:lang w:val="uk-UA" w:eastAsia="ru-RU"/>
        </w:rPr>
        <w:t xml:space="preserve">, </w:t>
      </w:r>
      <w:r w:rsidRPr="00830BB9">
        <w:rPr>
          <w:rFonts w:ascii="Times New Roman" w:hAnsi="Times New Roman" w:cs="Times New Roman"/>
          <w:sz w:val="28"/>
          <w:szCs w:val="28"/>
          <w:lang w:val="uk-UA" w:eastAsia="ru-RU"/>
        </w:rPr>
        <w:t xml:space="preserve">у </w:t>
      </w:r>
      <w:bookmarkStart w:id="38" w:name="_Hlk158281329"/>
      <w:r w:rsidRPr="00830BB9">
        <w:rPr>
          <w:rFonts w:ascii="Times New Roman" w:hAnsi="Times New Roman" w:cs="Times New Roman"/>
          <w:sz w:val="28"/>
          <w:szCs w:val="28"/>
          <w:lang w:val="uk-UA" w:eastAsia="ru-RU"/>
        </w:rPr>
        <w:t>Єдиному реєстрі у сфері організації та проведення азартних ігор</w:t>
      </w:r>
      <w:r w:rsidR="00DA6E77">
        <w:rPr>
          <w:rFonts w:ascii="Times New Roman" w:hAnsi="Times New Roman" w:cs="Times New Roman"/>
          <w:sz w:val="28"/>
          <w:szCs w:val="28"/>
          <w:lang w:val="uk-UA" w:eastAsia="ru-RU"/>
        </w:rPr>
        <w:t>;</w:t>
      </w:r>
    </w:p>
    <w:p w14:paraId="7C9CBBE9" w14:textId="714D49C8" w:rsidR="00DA6E77" w:rsidRDefault="00DA6E77"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об’єднати</w:t>
      </w:r>
      <w:r w:rsidRPr="00830BB9">
        <w:rPr>
          <w:rFonts w:ascii="Times New Roman" w:hAnsi="Times New Roman" w:cs="Times New Roman"/>
          <w:sz w:val="28"/>
          <w:szCs w:val="28"/>
          <w:lang w:val="uk-UA" w:eastAsia="ru-RU"/>
        </w:rPr>
        <w:t xml:space="preserve"> Єдин</w:t>
      </w:r>
      <w:r>
        <w:rPr>
          <w:rFonts w:ascii="Times New Roman" w:hAnsi="Times New Roman" w:cs="Times New Roman"/>
          <w:sz w:val="28"/>
          <w:szCs w:val="28"/>
          <w:lang w:val="uk-UA" w:eastAsia="ru-RU"/>
        </w:rPr>
        <w:t>ий</w:t>
      </w:r>
      <w:r w:rsidRPr="00830BB9">
        <w:rPr>
          <w:rFonts w:ascii="Times New Roman" w:hAnsi="Times New Roman" w:cs="Times New Roman"/>
          <w:sz w:val="28"/>
          <w:szCs w:val="28"/>
          <w:lang w:val="uk-UA" w:eastAsia="ru-RU"/>
        </w:rPr>
        <w:t xml:space="preserve"> реєстр державних лотерей, запроваджених в Україні, та ліцензійного реєстру у лотерейній сфері в Єдиний реєстр у лотерейній сфері</w:t>
      </w:r>
      <w:bookmarkEnd w:id="38"/>
      <w:r>
        <w:rPr>
          <w:rFonts w:ascii="Times New Roman" w:hAnsi="Times New Roman" w:cs="Times New Roman"/>
          <w:sz w:val="28"/>
          <w:szCs w:val="28"/>
          <w:lang w:val="uk-UA" w:eastAsia="ru-RU"/>
        </w:rPr>
        <w:t>;</w:t>
      </w:r>
    </w:p>
    <w:p w14:paraId="409E49BA" w14:textId="7DE8A49B" w:rsidR="00DA6E77" w:rsidRDefault="00D96B94"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B3653" w:rsidRPr="004B3653">
        <w:rPr>
          <w:rFonts w:ascii="Times New Roman" w:hAnsi="Times New Roman" w:cs="Times New Roman"/>
          <w:sz w:val="28"/>
          <w:szCs w:val="28"/>
          <w:lang w:val="uk-UA" w:eastAsia="ru-RU"/>
        </w:rPr>
        <w:t>запровад</w:t>
      </w:r>
      <w:r w:rsidR="004B3653">
        <w:rPr>
          <w:rFonts w:ascii="Times New Roman" w:hAnsi="Times New Roman" w:cs="Times New Roman"/>
          <w:sz w:val="28"/>
          <w:szCs w:val="28"/>
          <w:lang w:val="uk-UA" w:eastAsia="ru-RU"/>
        </w:rPr>
        <w:t>ити</w:t>
      </w:r>
      <w:r w:rsidR="004B3653" w:rsidRPr="004B3653">
        <w:rPr>
          <w:rFonts w:ascii="Times New Roman" w:hAnsi="Times New Roman" w:cs="Times New Roman"/>
          <w:sz w:val="28"/>
          <w:szCs w:val="28"/>
          <w:lang w:val="uk-UA" w:eastAsia="ru-RU"/>
        </w:rPr>
        <w:t xml:space="preserve"> процедур</w:t>
      </w:r>
      <w:r w:rsidR="004B3653">
        <w:rPr>
          <w:rFonts w:ascii="Times New Roman" w:hAnsi="Times New Roman" w:cs="Times New Roman"/>
          <w:sz w:val="28"/>
          <w:szCs w:val="28"/>
          <w:lang w:val="uk-UA" w:eastAsia="ru-RU"/>
        </w:rPr>
        <w:t>у</w:t>
      </w:r>
      <w:r w:rsidR="004B3653" w:rsidRPr="004B3653">
        <w:rPr>
          <w:rFonts w:ascii="Times New Roman" w:hAnsi="Times New Roman" w:cs="Times New Roman"/>
          <w:sz w:val="28"/>
          <w:szCs w:val="28"/>
          <w:lang w:val="uk-UA" w:eastAsia="ru-RU"/>
        </w:rPr>
        <w:t xml:space="preserve"> реєстрації </w:t>
      </w:r>
      <w:r w:rsidR="004B3653">
        <w:rPr>
          <w:rFonts w:ascii="Times New Roman" w:hAnsi="Times New Roman" w:cs="Times New Roman"/>
          <w:sz w:val="28"/>
          <w:szCs w:val="28"/>
          <w:lang w:val="uk-UA" w:eastAsia="ru-RU"/>
        </w:rPr>
        <w:t>державної</w:t>
      </w:r>
      <w:r w:rsidR="004B3653" w:rsidRPr="004B3653">
        <w:rPr>
          <w:rFonts w:ascii="Times New Roman" w:hAnsi="Times New Roman" w:cs="Times New Roman"/>
          <w:sz w:val="28"/>
          <w:szCs w:val="28"/>
          <w:lang w:val="uk-UA" w:eastAsia="ru-RU"/>
        </w:rPr>
        <w:t xml:space="preserve"> лотереї після встановлення відповідності умов її проведення вимогам Закону України «Про державні лотереї в Україні» та ліцензійним умовам</w:t>
      </w:r>
      <w:r w:rsidR="004B3653">
        <w:rPr>
          <w:rFonts w:ascii="Times New Roman" w:hAnsi="Times New Roman" w:cs="Times New Roman"/>
          <w:sz w:val="28"/>
          <w:szCs w:val="28"/>
          <w:lang w:val="uk-UA" w:eastAsia="ru-RU"/>
        </w:rPr>
        <w:t>;</w:t>
      </w:r>
    </w:p>
    <w:p w14:paraId="0352CCEC" w14:textId="2916E022" w:rsidR="004B3653" w:rsidRDefault="004B3653"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roofErr w:type="spellStart"/>
      <w:r w:rsidR="00471787" w:rsidRPr="00471787">
        <w:rPr>
          <w:rFonts w:ascii="Times New Roman" w:hAnsi="Times New Roman" w:cs="Times New Roman"/>
          <w:sz w:val="28"/>
          <w:szCs w:val="28"/>
          <w:lang w:val="uk-UA" w:eastAsia="ru-RU"/>
        </w:rPr>
        <w:t>цифровіз</w:t>
      </w:r>
      <w:r w:rsidR="00471787">
        <w:rPr>
          <w:rFonts w:ascii="Times New Roman" w:hAnsi="Times New Roman" w:cs="Times New Roman"/>
          <w:sz w:val="28"/>
          <w:szCs w:val="28"/>
          <w:lang w:val="uk-UA" w:eastAsia="ru-RU"/>
        </w:rPr>
        <w:t>увати</w:t>
      </w:r>
      <w:proofErr w:type="spellEnd"/>
      <w:r w:rsidR="00471787" w:rsidRPr="00471787">
        <w:rPr>
          <w:rFonts w:ascii="Times New Roman" w:hAnsi="Times New Roman" w:cs="Times New Roman"/>
          <w:sz w:val="28"/>
          <w:szCs w:val="28"/>
          <w:lang w:val="uk-UA" w:eastAsia="ru-RU"/>
        </w:rPr>
        <w:t xml:space="preserve"> взаємоді</w:t>
      </w:r>
      <w:r w:rsidR="00471787">
        <w:rPr>
          <w:rFonts w:ascii="Times New Roman" w:hAnsi="Times New Roman" w:cs="Times New Roman"/>
          <w:sz w:val="28"/>
          <w:szCs w:val="28"/>
          <w:lang w:val="uk-UA" w:eastAsia="ru-RU"/>
        </w:rPr>
        <w:t>ю</w:t>
      </w:r>
      <w:r w:rsidR="00471787" w:rsidRPr="00471787">
        <w:rPr>
          <w:rFonts w:ascii="Times New Roman" w:hAnsi="Times New Roman" w:cs="Times New Roman"/>
          <w:sz w:val="28"/>
          <w:szCs w:val="28"/>
          <w:lang w:val="uk-UA" w:eastAsia="ru-RU"/>
        </w:rPr>
        <w:t xml:space="preserve"> КРАІЛ з організаторами азартних ігор та операторами державних лотерей, в тому числі з метою здійснення реєстраційних дій та надання публічних послуг</w:t>
      </w:r>
      <w:r w:rsidR="00471787">
        <w:rPr>
          <w:rFonts w:ascii="Times New Roman" w:hAnsi="Times New Roman" w:cs="Times New Roman"/>
          <w:sz w:val="28"/>
          <w:szCs w:val="28"/>
          <w:lang w:val="uk-UA" w:eastAsia="ru-RU"/>
        </w:rPr>
        <w:t>, шляхом впровадження електронних кабінетів суб’єктів господарювання в інформаційно-комунікаційній системі КРАІЛ.</w:t>
      </w:r>
    </w:p>
    <w:p w14:paraId="61010EB2" w14:textId="77777777" w:rsidR="00940B0B" w:rsidRPr="00940B0B" w:rsidRDefault="00940B0B" w:rsidP="00940B0B">
      <w:pPr>
        <w:pStyle w:val="a9"/>
        <w:spacing w:after="0" w:line="20" w:lineRule="atLeast"/>
        <w:ind w:left="0" w:firstLine="567"/>
        <w:jc w:val="both"/>
        <w:rPr>
          <w:rFonts w:ascii="Times New Roman" w:hAnsi="Times New Roman" w:cs="Times New Roman"/>
          <w:sz w:val="28"/>
          <w:szCs w:val="28"/>
          <w:lang w:val="uk-UA" w:eastAsia="ru-RU"/>
        </w:rPr>
      </w:pPr>
      <w:r w:rsidRPr="00940B0B">
        <w:rPr>
          <w:rFonts w:ascii="Times New Roman" w:hAnsi="Times New Roman" w:cs="Times New Roman"/>
          <w:sz w:val="28"/>
          <w:szCs w:val="28"/>
          <w:lang w:val="uk-UA" w:eastAsia="ru-RU"/>
        </w:rPr>
        <w:t xml:space="preserve">Організаційні заходи впровадження регуляторного </w:t>
      </w:r>
      <w:proofErr w:type="spellStart"/>
      <w:r w:rsidRPr="00940B0B">
        <w:rPr>
          <w:rFonts w:ascii="Times New Roman" w:hAnsi="Times New Roman" w:cs="Times New Roman"/>
          <w:sz w:val="28"/>
          <w:szCs w:val="28"/>
          <w:lang w:val="uk-UA" w:eastAsia="ru-RU"/>
        </w:rPr>
        <w:t>акта</w:t>
      </w:r>
      <w:proofErr w:type="spellEnd"/>
      <w:r w:rsidRPr="00940B0B">
        <w:rPr>
          <w:rFonts w:ascii="Times New Roman" w:hAnsi="Times New Roman" w:cs="Times New Roman"/>
          <w:sz w:val="28"/>
          <w:szCs w:val="28"/>
          <w:lang w:val="uk-UA" w:eastAsia="ru-RU"/>
        </w:rPr>
        <w:t xml:space="preserve"> в дію:</w:t>
      </w:r>
    </w:p>
    <w:p w14:paraId="009DB6A8" w14:textId="4A6B2785" w:rsidR="00940B0B" w:rsidRPr="00940B0B" w:rsidRDefault="00940B0B" w:rsidP="00940B0B">
      <w:pPr>
        <w:pStyle w:val="a9"/>
        <w:numPr>
          <w:ilvl w:val="0"/>
          <w:numId w:val="24"/>
        </w:numPr>
        <w:spacing w:after="0" w:line="20" w:lineRule="atLeast"/>
        <w:jc w:val="both"/>
        <w:rPr>
          <w:rFonts w:ascii="Times New Roman" w:hAnsi="Times New Roman" w:cs="Times New Roman"/>
          <w:sz w:val="28"/>
          <w:szCs w:val="28"/>
          <w:lang w:val="uk-UA" w:eastAsia="ru-RU"/>
        </w:rPr>
      </w:pPr>
      <w:r w:rsidRPr="00940B0B">
        <w:rPr>
          <w:rFonts w:ascii="Times New Roman" w:hAnsi="Times New Roman" w:cs="Times New Roman"/>
          <w:sz w:val="28"/>
          <w:szCs w:val="28"/>
          <w:lang w:val="uk-UA" w:eastAsia="ru-RU"/>
        </w:rPr>
        <w:t>Заходи, які необхідно здійснити КРАІЛ:</w:t>
      </w:r>
    </w:p>
    <w:p w14:paraId="3D750567" w14:textId="767C35AD" w:rsidR="00940B0B" w:rsidRPr="00940B0B" w:rsidRDefault="00940B0B" w:rsidP="00940B0B">
      <w:pPr>
        <w:pStyle w:val="a9"/>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створення інформаційно-комунікаційної системи, </w:t>
      </w:r>
      <w:r w:rsidRPr="00940B0B">
        <w:rPr>
          <w:rFonts w:ascii="Times New Roman" w:hAnsi="Times New Roman" w:cs="Times New Roman"/>
          <w:sz w:val="28"/>
          <w:szCs w:val="28"/>
          <w:lang w:val="uk-UA" w:eastAsia="ru-RU"/>
        </w:rPr>
        <w:t>формування та ведення Єдиного реєстру у сфері організації та проведення азартних ігор та Єдиного реєстру у лотерейній сфері.</w:t>
      </w:r>
    </w:p>
    <w:p w14:paraId="4D5D0700" w14:textId="77777777" w:rsidR="00940B0B" w:rsidRPr="00940B0B" w:rsidRDefault="00940B0B" w:rsidP="00940B0B">
      <w:pPr>
        <w:pStyle w:val="a9"/>
        <w:spacing w:after="0" w:line="20" w:lineRule="atLeast"/>
        <w:ind w:left="0" w:firstLine="567"/>
        <w:jc w:val="both"/>
        <w:rPr>
          <w:rFonts w:ascii="Times New Roman" w:hAnsi="Times New Roman" w:cs="Times New Roman"/>
          <w:sz w:val="28"/>
          <w:szCs w:val="28"/>
          <w:lang w:val="uk-UA" w:eastAsia="ru-RU"/>
        </w:rPr>
      </w:pPr>
      <w:r w:rsidRPr="00940B0B">
        <w:rPr>
          <w:rFonts w:ascii="Times New Roman" w:hAnsi="Times New Roman" w:cs="Times New Roman"/>
          <w:sz w:val="28"/>
          <w:szCs w:val="28"/>
          <w:lang w:val="uk-UA" w:eastAsia="ru-RU"/>
        </w:rPr>
        <w:t>2. Заходи, які необхідно здійснити суб’єктам господарювання:</w:t>
      </w:r>
    </w:p>
    <w:p w14:paraId="04E2745A" w14:textId="77777777" w:rsidR="00940B0B" w:rsidRPr="00940B0B" w:rsidRDefault="00940B0B" w:rsidP="00940B0B">
      <w:pPr>
        <w:pStyle w:val="a9"/>
        <w:spacing w:after="0" w:line="20" w:lineRule="atLeast"/>
        <w:ind w:left="0" w:firstLine="567"/>
        <w:jc w:val="both"/>
        <w:rPr>
          <w:rFonts w:ascii="Times New Roman" w:hAnsi="Times New Roman" w:cs="Times New Roman"/>
          <w:sz w:val="28"/>
          <w:szCs w:val="28"/>
          <w:lang w:val="uk-UA" w:eastAsia="ru-RU"/>
        </w:rPr>
      </w:pPr>
      <w:r w:rsidRPr="00940B0B">
        <w:rPr>
          <w:rFonts w:ascii="Times New Roman" w:hAnsi="Times New Roman" w:cs="Times New Roman"/>
          <w:sz w:val="28"/>
          <w:szCs w:val="28"/>
          <w:lang w:val="uk-UA" w:eastAsia="ru-RU"/>
        </w:rPr>
        <w:t>ознайомлення з вимогами регулювання;</w:t>
      </w:r>
    </w:p>
    <w:p w14:paraId="7E966301" w14:textId="5929F607" w:rsidR="00940B0B" w:rsidRPr="00940B0B" w:rsidRDefault="009878DA" w:rsidP="00940B0B">
      <w:pPr>
        <w:pStyle w:val="a9"/>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забезпечення взаємодії з КРАІЛ через електронний кабінет (у разі звернення до Уповноваженого органу, </w:t>
      </w:r>
      <w:r w:rsidR="00940B0B" w:rsidRPr="00940B0B">
        <w:rPr>
          <w:rFonts w:ascii="Times New Roman" w:hAnsi="Times New Roman" w:cs="Times New Roman"/>
          <w:sz w:val="28"/>
          <w:szCs w:val="28"/>
          <w:lang w:val="uk-UA" w:eastAsia="ru-RU"/>
        </w:rPr>
        <w:t xml:space="preserve">підготовка </w:t>
      </w:r>
      <w:r>
        <w:rPr>
          <w:rFonts w:ascii="Times New Roman" w:hAnsi="Times New Roman" w:cs="Times New Roman"/>
          <w:sz w:val="28"/>
          <w:szCs w:val="28"/>
          <w:lang w:val="uk-UA" w:eastAsia="ru-RU"/>
        </w:rPr>
        <w:t xml:space="preserve">та завантаження </w:t>
      </w:r>
      <w:r w:rsidR="00940B0B" w:rsidRPr="00940B0B">
        <w:rPr>
          <w:rFonts w:ascii="Times New Roman" w:hAnsi="Times New Roman" w:cs="Times New Roman"/>
          <w:sz w:val="28"/>
          <w:szCs w:val="28"/>
          <w:lang w:val="uk-UA" w:eastAsia="ru-RU"/>
        </w:rPr>
        <w:t>пакет</w:t>
      </w:r>
      <w:r>
        <w:rPr>
          <w:rFonts w:ascii="Times New Roman" w:hAnsi="Times New Roman" w:cs="Times New Roman"/>
          <w:sz w:val="28"/>
          <w:szCs w:val="28"/>
          <w:lang w:val="uk-UA" w:eastAsia="ru-RU"/>
        </w:rPr>
        <w:t>ів</w:t>
      </w:r>
      <w:r w:rsidR="00940B0B" w:rsidRPr="00940B0B">
        <w:rPr>
          <w:rFonts w:ascii="Times New Roman" w:hAnsi="Times New Roman" w:cs="Times New Roman"/>
          <w:sz w:val="28"/>
          <w:szCs w:val="28"/>
          <w:lang w:val="uk-UA" w:eastAsia="ru-RU"/>
        </w:rPr>
        <w:t xml:space="preserve"> документів, передбачен</w:t>
      </w:r>
      <w:r>
        <w:rPr>
          <w:rFonts w:ascii="Times New Roman" w:hAnsi="Times New Roman" w:cs="Times New Roman"/>
          <w:sz w:val="28"/>
          <w:szCs w:val="28"/>
          <w:lang w:val="uk-UA" w:eastAsia="ru-RU"/>
        </w:rPr>
        <w:t>их</w:t>
      </w:r>
      <w:r w:rsidR="00940B0B" w:rsidRPr="00940B0B">
        <w:rPr>
          <w:rFonts w:ascii="Times New Roman" w:hAnsi="Times New Roman" w:cs="Times New Roman"/>
          <w:sz w:val="28"/>
          <w:szCs w:val="28"/>
          <w:lang w:val="uk-UA" w:eastAsia="ru-RU"/>
        </w:rPr>
        <w:t xml:space="preserve"> Закон</w:t>
      </w:r>
      <w:r>
        <w:rPr>
          <w:rFonts w:ascii="Times New Roman" w:hAnsi="Times New Roman" w:cs="Times New Roman"/>
          <w:sz w:val="28"/>
          <w:szCs w:val="28"/>
          <w:lang w:val="uk-UA" w:eastAsia="ru-RU"/>
        </w:rPr>
        <w:t>ами</w:t>
      </w:r>
      <w:r w:rsidR="00940B0B" w:rsidRPr="00940B0B">
        <w:rPr>
          <w:rFonts w:ascii="Times New Roman" w:hAnsi="Times New Roman" w:cs="Times New Roman"/>
          <w:sz w:val="28"/>
          <w:szCs w:val="28"/>
          <w:lang w:val="uk-UA" w:eastAsia="ru-RU"/>
        </w:rPr>
        <w:t xml:space="preserve"> № 768</w:t>
      </w:r>
      <w:r>
        <w:rPr>
          <w:rFonts w:ascii="Times New Roman" w:hAnsi="Times New Roman" w:cs="Times New Roman"/>
          <w:sz w:val="28"/>
          <w:szCs w:val="28"/>
          <w:lang w:val="uk-UA" w:eastAsia="ru-RU"/>
        </w:rPr>
        <w:t xml:space="preserve"> та № 5204,</w:t>
      </w:r>
      <w:r w:rsidR="00940B0B" w:rsidRPr="00940B0B">
        <w:rPr>
          <w:rFonts w:ascii="Times New Roman" w:hAnsi="Times New Roman" w:cs="Times New Roman"/>
          <w:sz w:val="28"/>
          <w:szCs w:val="28"/>
          <w:lang w:val="uk-UA" w:eastAsia="ru-RU"/>
        </w:rPr>
        <w:t xml:space="preserve"> в електронний кабінет</w:t>
      </w:r>
      <w:r>
        <w:rPr>
          <w:rFonts w:ascii="Times New Roman" w:hAnsi="Times New Roman" w:cs="Times New Roman"/>
          <w:sz w:val="28"/>
          <w:szCs w:val="28"/>
          <w:lang w:val="uk-UA" w:eastAsia="ru-RU"/>
        </w:rPr>
        <w:t>)</w:t>
      </w:r>
      <w:r w:rsidR="00940B0B" w:rsidRPr="00940B0B">
        <w:rPr>
          <w:rFonts w:ascii="Times New Roman" w:hAnsi="Times New Roman" w:cs="Times New Roman"/>
          <w:sz w:val="28"/>
          <w:szCs w:val="28"/>
          <w:lang w:val="uk-UA" w:eastAsia="ru-RU"/>
        </w:rPr>
        <w:t>.</w:t>
      </w:r>
    </w:p>
    <w:p w14:paraId="12C905BF" w14:textId="77777777" w:rsidR="009878DA" w:rsidRPr="00940B0B" w:rsidRDefault="009878DA" w:rsidP="009878DA">
      <w:pPr>
        <w:pStyle w:val="a9"/>
        <w:spacing w:after="0" w:line="20" w:lineRule="atLeast"/>
        <w:ind w:left="0" w:firstLine="567"/>
        <w:jc w:val="both"/>
        <w:rPr>
          <w:rFonts w:ascii="Times New Roman" w:hAnsi="Times New Roman" w:cs="Times New Roman"/>
          <w:sz w:val="28"/>
          <w:szCs w:val="28"/>
          <w:lang w:val="uk-UA" w:eastAsia="ru-RU"/>
        </w:rPr>
      </w:pPr>
      <w:r w:rsidRPr="00940B0B">
        <w:rPr>
          <w:rFonts w:ascii="Times New Roman" w:hAnsi="Times New Roman" w:cs="Times New Roman"/>
          <w:sz w:val="28"/>
          <w:szCs w:val="28"/>
          <w:lang w:val="uk-UA" w:eastAsia="ru-RU"/>
        </w:rPr>
        <w:t>Досягнення цілей не передбачає додаткових організаційних заходів.</w:t>
      </w:r>
    </w:p>
    <w:p w14:paraId="311289B1" w14:textId="4BE31C3A" w:rsidR="00940B0B" w:rsidRDefault="00940B0B" w:rsidP="00940B0B">
      <w:pPr>
        <w:pStyle w:val="a9"/>
        <w:spacing w:after="0" w:line="20" w:lineRule="atLeast"/>
        <w:ind w:left="0" w:firstLine="567"/>
        <w:jc w:val="both"/>
        <w:rPr>
          <w:rFonts w:ascii="Times New Roman" w:hAnsi="Times New Roman" w:cs="Times New Roman"/>
          <w:sz w:val="28"/>
          <w:szCs w:val="28"/>
          <w:lang w:val="uk-UA" w:eastAsia="ru-RU"/>
        </w:rPr>
      </w:pPr>
      <w:r w:rsidRPr="005A719F">
        <w:rPr>
          <w:rFonts w:ascii="Times New Roman" w:hAnsi="Times New Roman" w:cs="Times New Roman"/>
          <w:sz w:val="28"/>
          <w:szCs w:val="28"/>
          <w:lang w:val="uk-UA" w:eastAsia="ru-RU"/>
        </w:rPr>
        <w:t xml:space="preserve">На впровадження вимог </w:t>
      </w:r>
      <w:proofErr w:type="spellStart"/>
      <w:r w:rsidRPr="005A719F">
        <w:rPr>
          <w:rFonts w:ascii="Times New Roman" w:hAnsi="Times New Roman" w:cs="Times New Roman"/>
          <w:sz w:val="28"/>
          <w:szCs w:val="28"/>
          <w:lang w:val="uk-UA" w:eastAsia="ru-RU"/>
        </w:rPr>
        <w:t>проєкту</w:t>
      </w:r>
      <w:proofErr w:type="spellEnd"/>
      <w:r w:rsidRPr="005A719F">
        <w:rPr>
          <w:rFonts w:ascii="Times New Roman" w:hAnsi="Times New Roman" w:cs="Times New Roman"/>
          <w:sz w:val="28"/>
          <w:szCs w:val="28"/>
          <w:lang w:val="uk-UA" w:eastAsia="ru-RU"/>
        </w:rPr>
        <w:t xml:space="preserve"> Закону, а саме на його технічну реалізацію, розробку відповідного програмного продукту, створення комплексної системи захисту інформації, оренду інфраструктури для </w:t>
      </w:r>
      <w:r w:rsidRPr="005A719F">
        <w:rPr>
          <w:rFonts w:ascii="Times New Roman" w:hAnsi="Times New Roman" w:cs="Times New Roman"/>
          <w:sz w:val="28"/>
          <w:szCs w:val="28"/>
          <w:lang w:val="uk-UA" w:eastAsia="ru-RU"/>
        </w:rPr>
        <w:lastRenderedPageBreak/>
        <w:t>розгортання баз даних реєстрів (</w:t>
      </w:r>
      <w:proofErr w:type="spellStart"/>
      <w:r w:rsidRPr="005A719F">
        <w:rPr>
          <w:rFonts w:ascii="Times New Roman" w:hAnsi="Times New Roman" w:cs="Times New Roman"/>
          <w:sz w:val="28"/>
          <w:szCs w:val="28"/>
          <w:lang w:val="uk-UA" w:eastAsia="ru-RU"/>
        </w:rPr>
        <w:t>датацентр</w:t>
      </w:r>
      <w:proofErr w:type="spellEnd"/>
      <w:r w:rsidRPr="005A719F">
        <w:rPr>
          <w:rFonts w:ascii="Times New Roman" w:hAnsi="Times New Roman" w:cs="Times New Roman"/>
          <w:sz w:val="28"/>
          <w:szCs w:val="28"/>
          <w:lang w:val="uk-UA" w:eastAsia="ru-RU"/>
        </w:rPr>
        <w:t xml:space="preserve">) може вплинути відсутність фінансування необхідних для цього </w:t>
      </w:r>
      <w:r w:rsidR="00F1669A">
        <w:rPr>
          <w:rFonts w:ascii="Times New Roman" w:hAnsi="Times New Roman" w:cs="Times New Roman"/>
          <w:sz w:val="28"/>
          <w:szCs w:val="28"/>
          <w:lang w:val="uk-UA" w:eastAsia="ru-RU"/>
        </w:rPr>
        <w:t>видатків</w:t>
      </w:r>
      <w:r w:rsidRPr="005A719F">
        <w:rPr>
          <w:rFonts w:ascii="Times New Roman" w:hAnsi="Times New Roman" w:cs="Times New Roman"/>
          <w:sz w:val="28"/>
          <w:szCs w:val="28"/>
          <w:lang w:val="uk-UA" w:eastAsia="ru-RU"/>
        </w:rPr>
        <w:t xml:space="preserve"> із державного бюджету внаслідок збройної агресії російської федерації в Україні.</w:t>
      </w:r>
    </w:p>
    <w:p w14:paraId="6A61140C" w14:textId="74F7A3BC" w:rsidR="00940B0B" w:rsidRPr="00940B0B" w:rsidRDefault="00940B0B" w:rsidP="00940B0B">
      <w:pPr>
        <w:pStyle w:val="a9"/>
        <w:spacing w:after="0" w:line="20" w:lineRule="atLeast"/>
        <w:ind w:left="0" w:firstLine="567"/>
        <w:jc w:val="both"/>
        <w:rPr>
          <w:rFonts w:ascii="Times New Roman" w:hAnsi="Times New Roman" w:cs="Times New Roman"/>
          <w:sz w:val="28"/>
          <w:szCs w:val="28"/>
          <w:lang w:val="uk-UA" w:eastAsia="ru-RU"/>
        </w:rPr>
      </w:pPr>
      <w:r w:rsidRPr="00940B0B">
        <w:rPr>
          <w:rFonts w:ascii="Times New Roman" w:hAnsi="Times New Roman" w:cs="Times New Roman"/>
          <w:sz w:val="28"/>
          <w:szCs w:val="28"/>
          <w:lang w:val="uk-UA" w:eastAsia="ru-RU"/>
        </w:rPr>
        <w:t>Ризику впливу</w:t>
      </w:r>
      <w:r w:rsidR="009878DA">
        <w:rPr>
          <w:rFonts w:ascii="Times New Roman" w:hAnsi="Times New Roman" w:cs="Times New Roman"/>
          <w:sz w:val="28"/>
          <w:szCs w:val="28"/>
          <w:lang w:val="uk-UA" w:eastAsia="ru-RU"/>
        </w:rPr>
        <w:t xml:space="preserve"> </w:t>
      </w:r>
      <w:r w:rsidR="00F1669A">
        <w:rPr>
          <w:rFonts w:ascii="Times New Roman" w:hAnsi="Times New Roman" w:cs="Times New Roman"/>
          <w:sz w:val="28"/>
          <w:szCs w:val="28"/>
          <w:lang w:val="uk-UA" w:eastAsia="ru-RU"/>
        </w:rPr>
        <w:t>інших</w:t>
      </w:r>
      <w:r w:rsidRPr="00940B0B">
        <w:rPr>
          <w:rFonts w:ascii="Times New Roman" w:hAnsi="Times New Roman" w:cs="Times New Roman"/>
          <w:sz w:val="28"/>
          <w:szCs w:val="28"/>
          <w:lang w:val="uk-UA" w:eastAsia="ru-RU"/>
        </w:rPr>
        <w:t xml:space="preserve"> зовнішніх факторів на дію регуляторного </w:t>
      </w:r>
      <w:proofErr w:type="spellStart"/>
      <w:r w:rsidRPr="00940B0B">
        <w:rPr>
          <w:rFonts w:ascii="Times New Roman" w:hAnsi="Times New Roman" w:cs="Times New Roman"/>
          <w:sz w:val="28"/>
          <w:szCs w:val="28"/>
          <w:lang w:val="uk-UA" w:eastAsia="ru-RU"/>
        </w:rPr>
        <w:t>акта</w:t>
      </w:r>
      <w:proofErr w:type="spellEnd"/>
      <w:r w:rsidRPr="00940B0B">
        <w:rPr>
          <w:rFonts w:ascii="Times New Roman" w:hAnsi="Times New Roman" w:cs="Times New Roman"/>
          <w:sz w:val="28"/>
          <w:szCs w:val="28"/>
          <w:lang w:val="uk-UA" w:eastAsia="ru-RU"/>
        </w:rPr>
        <w:t xml:space="preserve"> немає.</w:t>
      </w:r>
    </w:p>
    <w:p w14:paraId="65AA4F4C" w14:textId="3E29489C" w:rsidR="00940B0B" w:rsidRPr="00830BB9" w:rsidRDefault="00940B0B" w:rsidP="00940B0B">
      <w:pPr>
        <w:pStyle w:val="a9"/>
        <w:spacing w:after="0" w:line="20" w:lineRule="atLeast"/>
        <w:ind w:left="0" w:firstLine="567"/>
        <w:jc w:val="both"/>
        <w:rPr>
          <w:rFonts w:ascii="Times New Roman" w:hAnsi="Times New Roman" w:cs="Times New Roman"/>
          <w:sz w:val="28"/>
          <w:szCs w:val="28"/>
          <w:lang w:val="uk-UA" w:eastAsia="ru-RU"/>
        </w:rPr>
      </w:pPr>
      <w:r w:rsidRPr="00940B0B">
        <w:rPr>
          <w:rFonts w:ascii="Times New Roman" w:hAnsi="Times New Roman" w:cs="Times New Roman"/>
          <w:sz w:val="28"/>
          <w:szCs w:val="28"/>
          <w:lang w:val="uk-UA" w:eastAsia="ru-RU"/>
        </w:rPr>
        <w:t xml:space="preserve">Можливої шкоди у разі очікуваних наслідків дії </w:t>
      </w:r>
      <w:proofErr w:type="spellStart"/>
      <w:r w:rsidRPr="00940B0B">
        <w:rPr>
          <w:rFonts w:ascii="Times New Roman" w:hAnsi="Times New Roman" w:cs="Times New Roman"/>
          <w:sz w:val="28"/>
          <w:szCs w:val="28"/>
          <w:lang w:val="uk-UA" w:eastAsia="ru-RU"/>
        </w:rPr>
        <w:t>акта</w:t>
      </w:r>
      <w:proofErr w:type="spellEnd"/>
      <w:r w:rsidRPr="00940B0B">
        <w:rPr>
          <w:rFonts w:ascii="Times New Roman" w:hAnsi="Times New Roman" w:cs="Times New Roman"/>
          <w:sz w:val="28"/>
          <w:szCs w:val="28"/>
          <w:lang w:val="uk-UA" w:eastAsia="ru-RU"/>
        </w:rPr>
        <w:t xml:space="preserve"> не прогнозується.</w:t>
      </w:r>
    </w:p>
    <w:p w14:paraId="321C8CDC" w14:textId="1A8C3036" w:rsidR="003D6DDA" w:rsidRPr="00DD450F" w:rsidRDefault="003D6DDA" w:rsidP="00830BB9">
      <w:pPr>
        <w:spacing w:after="0" w:line="20" w:lineRule="atLeast"/>
        <w:ind w:firstLine="709"/>
        <w:contextualSpacing/>
        <w:jc w:val="both"/>
        <w:rPr>
          <w:rFonts w:ascii="Times New Roman" w:hAnsi="Times New Roman" w:cs="Times New Roman"/>
          <w:sz w:val="28"/>
          <w:szCs w:val="28"/>
          <w:lang w:val="uk-UA" w:eastAsia="uk-UA"/>
        </w:rPr>
      </w:pPr>
    </w:p>
    <w:p w14:paraId="0C549CAE"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 xml:space="preserve">VI. Оцінка виконання вимог регуляторного </w:t>
      </w:r>
      <w:proofErr w:type="spellStart"/>
      <w:r w:rsidRPr="00DD450F">
        <w:rPr>
          <w:rFonts w:ascii="Times New Roman" w:hAnsi="Times New Roman" w:cs="Times New Roman"/>
          <w:b/>
          <w:bCs/>
          <w:sz w:val="28"/>
          <w:szCs w:val="28"/>
          <w:lang w:val="uk-UA" w:eastAsia="uk-UA"/>
        </w:rPr>
        <w:t>акта</w:t>
      </w:r>
      <w:proofErr w:type="spellEnd"/>
      <w:r w:rsidRPr="00DD450F">
        <w:rPr>
          <w:rFonts w:ascii="Times New Roman" w:hAnsi="Times New Roman" w:cs="Times New Roman"/>
          <w:b/>
          <w:bCs/>
          <w:sz w:val="28"/>
          <w:szCs w:val="28"/>
          <w:lang w:val="uk-UA"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50B8100" w14:textId="77777777" w:rsidR="003D6DDA" w:rsidRPr="00486547" w:rsidRDefault="003D6DDA" w:rsidP="003D6DDA">
      <w:pPr>
        <w:shd w:val="clear" w:color="auto" w:fill="FFFFFF"/>
        <w:spacing w:after="0" w:line="20" w:lineRule="atLeast"/>
        <w:contextualSpacing/>
        <w:jc w:val="center"/>
        <w:rPr>
          <w:rFonts w:ascii="Times New Roman" w:hAnsi="Times New Roman" w:cs="Times New Roman"/>
          <w:b/>
          <w:bCs/>
          <w:sz w:val="12"/>
          <w:szCs w:val="12"/>
          <w:lang w:val="uk-UA" w:eastAsia="uk-UA"/>
        </w:rPr>
      </w:pPr>
    </w:p>
    <w:p w14:paraId="085ECA41" w14:textId="77608198" w:rsidR="005A719F" w:rsidRDefault="005A719F" w:rsidP="0096390A">
      <w:pPr>
        <w:pStyle w:val="rvps2"/>
        <w:shd w:val="clear" w:color="auto" w:fill="FFFFFF"/>
        <w:spacing w:before="0" w:after="0"/>
        <w:ind w:firstLine="567"/>
        <w:contextualSpacing/>
        <w:jc w:val="both"/>
        <w:rPr>
          <w:sz w:val="28"/>
          <w:szCs w:val="28"/>
        </w:rPr>
      </w:pPr>
      <w:r w:rsidRPr="005A719F">
        <w:rPr>
          <w:sz w:val="28"/>
          <w:szCs w:val="28"/>
        </w:rPr>
        <w:t xml:space="preserve">Бюджетні витрати на створення </w:t>
      </w:r>
      <w:r>
        <w:rPr>
          <w:sz w:val="28"/>
          <w:szCs w:val="28"/>
        </w:rPr>
        <w:t>інформаційно-комунікаційної системи реєстрів КРАІЛ</w:t>
      </w:r>
      <w:r w:rsidRPr="005A719F">
        <w:rPr>
          <w:sz w:val="28"/>
          <w:szCs w:val="28"/>
        </w:rPr>
        <w:t xml:space="preserve">, створення комплексної системи захисту інформації, оренду інфраструктури для розгортання </w:t>
      </w:r>
      <w:r>
        <w:rPr>
          <w:sz w:val="28"/>
          <w:szCs w:val="28"/>
        </w:rPr>
        <w:t>баз даних реєстрів</w:t>
      </w:r>
      <w:r w:rsidRPr="005A719F">
        <w:rPr>
          <w:sz w:val="28"/>
          <w:szCs w:val="28"/>
        </w:rPr>
        <w:t xml:space="preserve"> (</w:t>
      </w:r>
      <w:proofErr w:type="spellStart"/>
      <w:r w:rsidRPr="005A719F">
        <w:rPr>
          <w:sz w:val="28"/>
          <w:szCs w:val="28"/>
        </w:rPr>
        <w:t>датацентр</w:t>
      </w:r>
      <w:proofErr w:type="spellEnd"/>
      <w:r w:rsidRPr="005A719F">
        <w:rPr>
          <w:sz w:val="28"/>
          <w:szCs w:val="28"/>
        </w:rPr>
        <w:t xml:space="preserve">) було визначено КРАІЛ у розмірі </w:t>
      </w:r>
      <w:r>
        <w:rPr>
          <w:sz w:val="28"/>
          <w:szCs w:val="28"/>
        </w:rPr>
        <w:t>10</w:t>
      </w:r>
      <w:r w:rsidRPr="005A719F">
        <w:rPr>
          <w:sz w:val="28"/>
          <w:szCs w:val="28"/>
        </w:rPr>
        <w:t xml:space="preserve"> млн грн при поданні бюджетного запиту на 2024–2026 роки за бюджетною програмою КПКВК 0418010 «Керівництво та управління у сфері регулювання азартних ігор та лотерей». </w:t>
      </w:r>
    </w:p>
    <w:p w14:paraId="4560A2E8" w14:textId="374FB851" w:rsidR="00485208" w:rsidRPr="00DD450F" w:rsidRDefault="004C6902" w:rsidP="0096390A">
      <w:pPr>
        <w:pStyle w:val="rvps2"/>
        <w:shd w:val="clear" w:color="auto" w:fill="FFFFFF"/>
        <w:spacing w:before="0" w:after="0"/>
        <w:ind w:firstLine="567"/>
        <w:contextualSpacing/>
        <w:jc w:val="both"/>
        <w:rPr>
          <w:sz w:val="28"/>
          <w:szCs w:val="28"/>
        </w:rPr>
      </w:pPr>
      <w:r w:rsidRPr="00DD450F">
        <w:rPr>
          <w:sz w:val="28"/>
          <w:szCs w:val="28"/>
        </w:rPr>
        <w:t>Водночас, д</w:t>
      </w:r>
      <w:r w:rsidR="003D6DDA" w:rsidRPr="00DD450F">
        <w:rPr>
          <w:sz w:val="28"/>
          <w:szCs w:val="28"/>
        </w:rPr>
        <w:t>осягнен</w:t>
      </w:r>
      <w:r w:rsidR="00D51CAD" w:rsidRPr="00DD450F">
        <w:rPr>
          <w:sz w:val="28"/>
          <w:szCs w:val="28"/>
        </w:rPr>
        <w:t>ня цілей не передбачає додаткових</w:t>
      </w:r>
      <w:r w:rsidR="003D6DDA" w:rsidRPr="00DD450F">
        <w:rPr>
          <w:sz w:val="28"/>
          <w:szCs w:val="28"/>
        </w:rPr>
        <w:t xml:space="preserve"> витрат і ресурсів на адміністрування регулювання органами виконавчої влади чи органами місцевого самоврядування</w:t>
      </w:r>
      <w:r w:rsidR="00485208" w:rsidRPr="00DD450F">
        <w:rPr>
          <w:sz w:val="28"/>
          <w:szCs w:val="28"/>
        </w:rPr>
        <w:t>.</w:t>
      </w:r>
      <w:r w:rsidRPr="00DD450F">
        <w:rPr>
          <w:sz w:val="28"/>
          <w:szCs w:val="28"/>
        </w:rPr>
        <w:t xml:space="preserve"> </w:t>
      </w:r>
    </w:p>
    <w:p w14:paraId="49BBDA3B" w14:textId="77777777" w:rsidR="00D84229" w:rsidRDefault="004C457D" w:rsidP="0096390A">
      <w:pPr>
        <w:pStyle w:val="rvps2"/>
        <w:shd w:val="clear" w:color="auto" w:fill="FFFFFF"/>
        <w:spacing w:before="0" w:after="0"/>
        <w:ind w:firstLine="567"/>
        <w:contextualSpacing/>
        <w:jc w:val="both"/>
        <w:rPr>
          <w:sz w:val="28"/>
          <w:szCs w:val="28"/>
        </w:rPr>
      </w:pPr>
      <w:r w:rsidRPr="00DD450F">
        <w:rPr>
          <w:sz w:val="28"/>
          <w:szCs w:val="28"/>
        </w:rPr>
        <w:t xml:space="preserve">Витрат суб’єктів великого та середнього підприємництва, які виникають </w:t>
      </w:r>
      <w:r w:rsidR="004560B8" w:rsidRPr="00DD450F">
        <w:rPr>
          <w:sz w:val="28"/>
          <w:szCs w:val="28"/>
        </w:rPr>
        <w:t>у</w:t>
      </w:r>
      <w:r w:rsidRPr="00DD450F">
        <w:rPr>
          <w:sz w:val="28"/>
          <w:szCs w:val="28"/>
        </w:rPr>
        <w:t xml:space="preserve">наслідок дії регуляторного </w:t>
      </w:r>
      <w:proofErr w:type="spellStart"/>
      <w:r w:rsidRPr="00DD450F">
        <w:rPr>
          <w:sz w:val="28"/>
          <w:szCs w:val="28"/>
        </w:rPr>
        <w:t>акта</w:t>
      </w:r>
      <w:proofErr w:type="spellEnd"/>
      <w:r w:rsidRPr="00DD450F">
        <w:rPr>
          <w:sz w:val="28"/>
          <w:szCs w:val="28"/>
        </w:rPr>
        <w:t xml:space="preserve">, </w:t>
      </w:r>
      <w:r w:rsidR="00D84229">
        <w:rPr>
          <w:sz w:val="28"/>
          <w:szCs w:val="28"/>
        </w:rPr>
        <w:t xml:space="preserve">не передбачається. </w:t>
      </w:r>
    </w:p>
    <w:p w14:paraId="5DE66DF8" w14:textId="67878A75" w:rsidR="004C457D" w:rsidRPr="00DD450F" w:rsidRDefault="00D84229" w:rsidP="0096390A">
      <w:pPr>
        <w:pStyle w:val="rvps2"/>
        <w:shd w:val="clear" w:color="auto" w:fill="FFFFFF"/>
        <w:spacing w:before="0" w:after="0"/>
        <w:ind w:firstLine="567"/>
        <w:contextualSpacing/>
        <w:jc w:val="both"/>
        <w:rPr>
          <w:sz w:val="28"/>
          <w:szCs w:val="28"/>
        </w:rPr>
      </w:pPr>
      <w:r>
        <w:rPr>
          <w:sz w:val="28"/>
          <w:szCs w:val="28"/>
        </w:rPr>
        <w:t xml:space="preserve">Орієнтовну економію за рахунок зменшення витрат суб’єктів господарювання на взаємодію з КРАІЛ </w:t>
      </w:r>
      <w:r w:rsidR="004C457D" w:rsidRPr="00DD450F">
        <w:rPr>
          <w:sz w:val="28"/>
          <w:szCs w:val="28"/>
        </w:rPr>
        <w:t xml:space="preserve">розраховано згідно з додатком 2 до Методики проведення аналізу впливу регуляторного </w:t>
      </w:r>
      <w:proofErr w:type="spellStart"/>
      <w:r w:rsidR="004C457D" w:rsidRPr="00DD450F">
        <w:rPr>
          <w:sz w:val="28"/>
          <w:szCs w:val="28"/>
        </w:rPr>
        <w:t>акта</w:t>
      </w:r>
      <w:proofErr w:type="spellEnd"/>
      <w:r w:rsidR="004C457D" w:rsidRPr="00DD450F">
        <w:rPr>
          <w:sz w:val="28"/>
          <w:szCs w:val="28"/>
        </w:rPr>
        <w:t xml:space="preserve"> (додається).</w:t>
      </w:r>
    </w:p>
    <w:p w14:paraId="27568A2E" w14:textId="3DACA63A" w:rsidR="00485208" w:rsidRPr="00DD450F" w:rsidRDefault="00485208" w:rsidP="0096390A">
      <w:pPr>
        <w:pStyle w:val="rvps2"/>
        <w:shd w:val="clear" w:color="auto" w:fill="FFFFFF"/>
        <w:spacing w:before="0" w:after="0" w:line="20" w:lineRule="atLeast"/>
        <w:ind w:firstLine="567"/>
        <w:contextualSpacing/>
        <w:jc w:val="both"/>
        <w:rPr>
          <w:sz w:val="28"/>
          <w:szCs w:val="28"/>
        </w:rPr>
      </w:pPr>
      <w:r w:rsidRPr="00DD450F">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w:t>
      </w:r>
      <w:r w:rsidR="00EB2E48" w:rsidRPr="00DD450F">
        <w:rPr>
          <w:sz w:val="28"/>
          <w:szCs w:val="28"/>
        </w:rPr>
        <w:t xml:space="preserve">не </w:t>
      </w:r>
      <w:r w:rsidRPr="00DD450F">
        <w:rPr>
          <w:sz w:val="28"/>
          <w:szCs w:val="28"/>
        </w:rPr>
        <w:t xml:space="preserve">перевищує 10 відсотків,  </w:t>
      </w:r>
      <w:r w:rsidRPr="00DD450F">
        <w:rPr>
          <w:sz w:val="28"/>
          <w:szCs w:val="28"/>
          <w:shd w:val="clear" w:color="auto" w:fill="FFFFFF"/>
        </w:rPr>
        <w:t xml:space="preserve">розрахунок витрат на запровадження державного регулювання для суб’єктів малого </w:t>
      </w:r>
      <w:r w:rsidR="00EB2E48" w:rsidRPr="00DD450F">
        <w:rPr>
          <w:sz w:val="28"/>
          <w:szCs w:val="28"/>
          <w:shd w:val="clear" w:color="auto" w:fill="FFFFFF"/>
        </w:rPr>
        <w:t xml:space="preserve">підприємництва не </w:t>
      </w:r>
      <w:r w:rsidRPr="00DD450F">
        <w:rPr>
          <w:sz w:val="28"/>
          <w:szCs w:val="28"/>
          <w:shd w:val="clear" w:color="auto" w:fill="FFFFFF"/>
        </w:rPr>
        <w:t>проводився.</w:t>
      </w:r>
    </w:p>
    <w:p w14:paraId="63AEA75E" w14:textId="77777777" w:rsidR="00D05A3A" w:rsidRPr="00DD450F" w:rsidRDefault="00D05A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29B43C39"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 xml:space="preserve">VII. Обґрунтування запропонованого строку дії регуляторного </w:t>
      </w:r>
      <w:proofErr w:type="spellStart"/>
      <w:r w:rsidRPr="00DD450F">
        <w:rPr>
          <w:rFonts w:ascii="Times New Roman" w:hAnsi="Times New Roman" w:cs="Times New Roman"/>
          <w:b/>
          <w:bCs/>
          <w:sz w:val="28"/>
          <w:szCs w:val="28"/>
          <w:lang w:val="uk-UA" w:eastAsia="uk-UA"/>
        </w:rPr>
        <w:t>акта</w:t>
      </w:r>
      <w:proofErr w:type="spellEnd"/>
    </w:p>
    <w:p w14:paraId="02771C78" w14:textId="77777777" w:rsidR="003D6DDA" w:rsidRPr="00486547" w:rsidRDefault="003D6DDA" w:rsidP="003D6DDA">
      <w:pPr>
        <w:pStyle w:val="rvps2"/>
        <w:shd w:val="clear" w:color="auto" w:fill="FFFFFF"/>
        <w:spacing w:before="0" w:after="0" w:line="20" w:lineRule="atLeast"/>
        <w:ind w:firstLine="708"/>
        <w:contextualSpacing/>
        <w:jc w:val="both"/>
        <w:rPr>
          <w:bCs/>
          <w:sz w:val="12"/>
          <w:szCs w:val="12"/>
        </w:rPr>
      </w:pPr>
      <w:bookmarkStart w:id="39" w:name="n168"/>
      <w:bookmarkStart w:id="40" w:name="n167"/>
      <w:bookmarkEnd w:id="39"/>
      <w:bookmarkEnd w:id="40"/>
    </w:p>
    <w:p w14:paraId="48323F4F" w14:textId="77777777" w:rsidR="00F52618" w:rsidRPr="00F52618" w:rsidRDefault="00F52618" w:rsidP="00F52618">
      <w:pPr>
        <w:pStyle w:val="rvps2"/>
        <w:shd w:val="clear" w:color="auto" w:fill="FFFFFF"/>
        <w:spacing w:after="0" w:line="20" w:lineRule="atLeast"/>
        <w:ind w:firstLine="708"/>
        <w:contextualSpacing/>
        <w:jc w:val="both"/>
        <w:rPr>
          <w:bCs/>
          <w:sz w:val="28"/>
          <w:szCs w:val="28"/>
        </w:rPr>
      </w:pPr>
      <w:r w:rsidRPr="00F52618">
        <w:rPr>
          <w:bCs/>
          <w:sz w:val="28"/>
          <w:szCs w:val="28"/>
        </w:rPr>
        <w:t xml:space="preserve">Строк дії регуляторного </w:t>
      </w:r>
      <w:proofErr w:type="spellStart"/>
      <w:r w:rsidRPr="00F52618">
        <w:rPr>
          <w:bCs/>
          <w:sz w:val="28"/>
          <w:szCs w:val="28"/>
        </w:rPr>
        <w:t>акта</w:t>
      </w:r>
      <w:proofErr w:type="spellEnd"/>
      <w:r w:rsidRPr="00F52618">
        <w:rPr>
          <w:bCs/>
          <w:sz w:val="28"/>
          <w:szCs w:val="28"/>
        </w:rPr>
        <w:t xml:space="preserve"> не обмежується у часі, оскільки необхідність виконання положень цього регуляторного </w:t>
      </w:r>
      <w:proofErr w:type="spellStart"/>
      <w:r w:rsidRPr="00F52618">
        <w:rPr>
          <w:bCs/>
          <w:sz w:val="28"/>
          <w:szCs w:val="28"/>
        </w:rPr>
        <w:t>акта</w:t>
      </w:r>
      <w:proofErr w:type="spellEnd"/>
      <w:r w:rsidRPr="00F52618">
        <w:rPr>
          <w:bCs/>
          <w:sz w:val="28"/>
          <w:szCs w:val="28"/>
        </w:rPr>
        <w:t xml:space="preserve"> є постійною.</w:t>
      </w:r>
    </w:p>
    <w:p w14:paraId="22BC4667" w14:textId="4AB386CD" w:rsidR="005E75F6" w:rsidRDefault="00F52618" w:rsidP="00F52618">
      <w:pPr>
        <w:pStyle w:val="rvps2"/>
        <w:shd w:val="clear" w:color="auto" w:fill="FFFFFF"/>
        <w:spacing w:before="0" w:after="0" w:line="20" w:lineRule="atLeast"/>
        <w:ind w:firstLine="708"/>
        <w:contextualSpacing/>
        <w:jc w:val="both"/>
        <w:rPr>
          <w:bCs/>
          <w:sz w:val="28"/>
          <w:szCs w:val="28"/>
        </w:rPr>
      </w:pPr>
      <w:r w:rsidRPr="00F52618">
        <w:rPr>
          <w:bCs/>
          <w:sz w:val="28"/>
          <w:szCs w:val="28"/>
        </w:rPr>
        <w:t>Набрання чинності регуляторним актом відбудеться з дня його офіційного опублікування.</w:t>
      </w:r>
    </w:p>
    <w:p w14:paraId="1BF3F4D1" w14:textId="77777777" w:rsidR="00F52618" w:rsidRPr="00DD450F" w:rsidRDefault="00F52618" w:rsidP="00F52618">
      <w:pPr>
        <w:pStyle w:val="rvps2"/>
        <w:shd w:val="clear" w:color="auto" w:fill="FFFFFF"/>
        <w:spacing w:before="0" w:after="0" w:line="20" w:lineRule="atLeast"/>
        <w:ind w:firstLine="708"/>
        <w:contextualSpacing/>
        <w:jc w:val="both"/>
        <w:rPr>
          <w:bCs/>
          <w:sz w:val="28"/>
          <w:szCs w:val="28"/>
        </w:rPr>
      </w:pPr>
    </w:p>
    <w:p w14:paraId="2BE5A81F"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 xml:space="preserve">VIII. Визначення показників результативності дії регуляторного </w:t>
      </w:r>
      <w:proofErr w:type="spellStart"/>
      <w:r w:rsidRPr="00DD450F">
        <w:rPr>
          <w:rFonts w:ascii="Times New Roman" w:hAnsi="Times New Roman" w:cs="Times New Roman"/>
          <w:b/>
          <w:bCs/>
          <w:sz w:val="28"/>
          <w:szCs w:val="28"/>
          <w:lang w:val="uk-UA" w:eastAsia="uk-UA"/>
        </w:rPr>
        <w:t>акта</w:t>
      </w:r>
      <w:proofErr w:type="spellEnd"/>
    </w:p>
    <w:p w14:paraId="246F8AC6" w14:textId="77777777" w:rsidR="003D6DDA" w:rsidRPr="00486547" w:rsidRDefault="003D6DDA" w:rsidP="003D6DDA">
      <w:pPr>
        <w:spacing w:after="0" w:line="20" w:lineRule="atLeast"/>
        <w:contextualSpacing/>
        <w:jc w:val="both"/>
        <w:rPr>
          <w:rFonts w:ascii="Times New Roman" w:hAnsi="Times New Roman" w:cs="Times New Roman"/>
          <w:sz w:val="12"/>
          <w:szCs w:val="12"/>
          <w:lang w:val="uk-UA"/>
        </w:rPr>
      </w:pPr>
    </w:p>
    <w:p w14:paraId="320416EE" w14:textId="7B07757D" w:rsidR="003D6DDA" w:rsidRPr="00DD450F" w:rsidRDefault="004C457D" w:rsidP="0096390A">
      <w:pPr>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П</w:t>
      </w:r>
      <w:r w:rsidR="003D6DDA" w:rsidRPr="00DD450F">
        <w:rPr>
          <w:rFonts w:ascii="Times New Roman" w:hAnsi="Times New Roman" w:cs="Times New Roman"/>
          <w:sz w:val="28"/>
          <w:szCs w:val="28"/>
          <w:lang w:val="uk-UA"/>
        </w:rPr>
        <w:t>оказник</w:t>
      </w:r>
      <w:r w:rsidRPr="00DD450F">
        <w:rPr>
          <w:rFonts w:ascii="Times New Roman" w:hAnsi="Times New Roman" w:cs="Times New Roman"/>
          <w:sz w:val="28"/>
          <w:szCs w:val="28"/>
          <w:lang w:val="uk-UA"/>
        </w:rPr>
        <w:t>ами</w:t>
      </w:r>
      <w:r w:rsidR="003D6DDA" w:rsidRPr="00DD450F">
        <w:rPr>
          <w:rFonts w:ascii="Times New Roman" w:hAnsi="Times New Roman" w:cs="Times New Roman"/>
          <w:sz w:val="28"/>
          <w:szCs w:val="28"/>
          <w:lang w:val="uk-UA"/>
        </w:rPr>
        <w:t xml:space="preserve"> результативності регуляторного </w:t>
      </w:r>
      <w:proofErr w:type="spellStart"/>
      <w:r w:rsidR="003D6DDA" w:rsidRPr="00DD450F">
        <w:rPr>
          <w:rFonts w:ascii="Times New Roman" w:hAnsi="Times New Roman" w:cs="Times New Roman"/>
          <w:sz w:val="28"/>
          <w:szCs w:val="28"/>
          <w:lang w:val="uk-UA"/>
        </w:rPr>
        <w:t>акта</w:t>
      </w:r>
      <w:proofErr w:type="spellEnd"/>
      <w:r w:rsidR="003D6DDA" w:rsidRPr="00DD450F">
        <w:rPr>
          <w:rFonts w:ascii="Times New Roman" w:hAnsi="Times New Roman" w:cs="Times New Roman"/>
          <w:sz w:val="28"/>
          <w:szCs w:val="28"/>
          <w:lang w:val="uk-UA"/>
        </w:rPr>
        <w:t xml:space="preserve"> є:</w:t>
      </w:r>
    </w:p>
    <w:p w14:paraId="61F0890B" w14:textId="1EE17E6F" w:rsidR="003D6DDA" w:rsidRPr="00DD450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r w:rsidRPr="00DD450F">
        <w:rPr>
          <w:sz w:val="28"/>
          <w:szCs w:val="28"/>
        </w:rPr>
        <w:t>розмір надходжень до державного та місцевих бюджетів і державних цільових фондів, пов</w:t>
      </w:r>
      <w:r w:rsidR="004C457D" w:rsidRPr="00DD450F">
        <w:rPr>
          <w:sz w:val="28"/>
          <w:szCs w:val="28"/>
        </w:rPr>
        <w:t>’</w:t>
      </w:r>
      <w:r w:rsidRPr="00DD450F">
        <w:rPr>
          <w:sz w:val="28"/>
          <w:szCs w:val="28"/>
        </w:rPr>
        <w:t xml:space="preserve">язаних з дією </w:t>
      </w:r>
      <w:proofErr w:type="spellStart"/>
      <w:r w:rsidRPr="00DD450F">
        <w:rPr>
          <w:sz w:val="28"/>
          <w:szCs w:val="28"/>
        </w:rPr>
        <w:t>акта</w:t>
      </w:r>
      <w:proofErr w:type="spellEnd"/>
      <w:r w:rsidR="00720443" w:rsidRPr="00DD450F">
        <w:rPr>
          <w:sz w:val="28"/>
          <w:szCs w:val="28"/>
        </w:rPr>
        <w:t xml:space="preserve"> – </w:t>
      </w:r>
      <w:r w:rsidR="00BD23CD" w:rsidRPr="00DD450F">
        <w:rPr>
          <w:sz w:val="28"/>
          <w:szCs w:val="28"/>
        </w:rPr>
        <w:t>надходжень не передбачається</w:t>
      </w:r>
      <w:r w:rsidRPr="00DD450F">
        <w:rPr>
          <w:sz w:val="28"/>
          <w:szCs w:val="28"/>
        </w:rPr>
        <w:t>;</w:t>
      </w:r>
    </w:p>
    <w:p w14:paraId="63C64A01" w14:textId="382A5CBA" w:rsidR="003D6DDA" w:rsidRPr="00DD450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bookmarkStart w:id="41" w:name="n36"/>
      <w:bookmarkEnd w:id="41"/>
      <w:r w:rsidRPr="00DD450F">
        <w:rPr>
          <w:sz w:val="28"/>
          <w:szCs w:val="28"/>
        </w:rPr>
        <w:lastRenderedPageBreak/>
        <w:t>кількість суб</w:t>
      </w:r>
      <w:r w:rsidR="004C457D" w:rsidRPr="00DD450F">
        <w:rPr>
          <w:sz w:val="28"/>
          <w:szCs w:val="28"/>
        </w:rPr>
        <w:t>’</w:t>
      </w:r>
      <w:r w:rsidRPr="00DD450F">
        <w:rPr>
          <w:sz w:val="28"/>
          <w:szCs w:val="28"/>
        </w:rPr>
        <w:t xml:space="preserve">єктів господарювання, на яких поширюватиметься дія </w:t>
      </w:r>
      <w:proofErr w:type="spellStart"/>
      <w:r w:rsidRPr="00DD450F">
        <w:rPr>
          <w:sz w:val="28"/>
          <w:szCs w:val="28"/>
        </w:rPr>
        <w:t>акта</w:t>
      </w:r>
      <w:proofErr w:type="spellEnd"/>
      <w:r w:rsidR="00720443" w:rsidRPr="00DD450F">
        <w:rPr>
          <w:sz w:val="28"/>
          <w:szCs w:val="28"/>
        </w:rPr>
        <w:t xml:space="preserve"> – </w:t>
      </w:r>
      <w:r w:rsidR="00AC2020">
        <w:rPr>
          <w:sz w:val="28"/>
          <w:szCs w:val="28"/>
        </w:rPr>
        <w:t>50</w:t>
      </w:r>
      <w:r w:rsidR="00720443" w:rsidRPr="00DD450F">
        <w:rPr>
          <w:sz w:val="28"/>
          <w:szCs w:val="28"/>
        </w:rPr>
        <w:t xml:space="preserve"> </w:t>
      </w:r>
      <w:r w:rsidR="00311153" w:rsidRPr="00DD450F">
        <w:rPr>
          <w:sz w:val="28"/>
          <w:szCs w:val="28"/>
        </w:rPr>
        <w:t>суб’єкт</w:t>
      </w:r>
      <w:r w:rsidR="005C76E6" w:rsidRPr="00DD450F">
        <w:rPr>
          <w:sz w:val="28"/>
          <w:szCs w:val="28"/>
        </w:rPr>
        <w:t>ів</w:t>
      </w:r>
      <w:r w:rsidR="00311153" w:rsidRPr="00DD450F">
        <w:rPr>
          <w:sz w:val="28"/>
          <w:szCs w:val="28"/>
        </w:rPr>
        <w:t xml:space="preserve"> господарювання</w:t>
      </w:r>
      <w:r w:rsidRPr="00DD450F">
        <w:rPr>
          <w:sz w:val="28"/>
          <w:szCs w:val="28"/>
        </w:rPr>
        <w:t>;</w:t>
      </w:r>
    </w:p>
    <w:p w14:paraId="7E21BE00" w14:textId="4C76CE1E" w:rsidR="00FD3DD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bookmarkStart w:id="42" w:name="n37"/>
      <w:bookmarkEnd w:id="42"/>
      <w:r w:rsidRPr="00FD3DDF">
        <w:rPr>
          <w:sz w:val="28"/>
          <w:szCs w:val="28"/>
        </w:rPr>
        <w:t>розмір коштів і час, що витрачатимуться суб</w:t>
      </w:r>
      <w:r w:rsidR="00D05A3A" w:rsidRPr="00FD3DDF">
        <w:rPr>
          <w:sz w:val="28"/>
          <w:szCs w:val="28"/>
        </w:rPr>
        <w:t>’</w:t>
      </w:r>
      <w:r w:rsidRPr="00FD3DDF">
        <w:rPr>
          <w:sz w:val="28"/>
          <w:szCs w:val="28"/>
        </w:rPr>
        <w:t>єктами господарювання, пов</w:t>
      </w:r>
      <w:r w:rsidR="00D05A3A" w:rsidRPr="00FD3DDF">
        <w:rPr>
          <w:sz w:val="28"/>
          <w:szCs w:val="28"/>
        </w:rPr>
        <w:t>’</w:t>
      </w:r>
      <w:r w:rsidRPr="00FD3DDF">
        <w:rPr>
          <w:sz w:val="28"/>
          <w:szCs w:val="28"/>
        </w:rPr>
        <w:t xml:space="preserve">язаними з виконанням вимог </w:t>
      </w:r>
      <w:proofErr w:type="spellStart"/>
      <w:r w:rsidRPr="00FD3DDF">
        <w:rPr>
          <w:sz w:val="28"/>
          <w:szCs w:val="28"/>
        </w:rPr>
        <w:t>акта</w:t>
      </w:r>
      <w:proofErr w:type="spellEnd"/>
      <w:r w:rsidR="00311153" w:rsidRPr="00FD3DDF">
        <w:rPr>
          <w:sz w:val="28"/>
          <w:szCs w:val="28"/>
        </w:rPr>
        <w:t xml:space="preserve"> </w:t>
      </w:r>
      <w:r w:rsidR="00145B3A" w:rsidRPr="00FD3DDF">
        <w:rPr>
          <w:sz w:val="28"/>
          <w:szCs w:val="28"/>
        </w:rPr>
        <w:t>–</w:t>
      </w:r>
      <w:r w:rsidR="00311153" w:rsidRPr="00FD3DDF">
        <w:rPr>
          <w:sz w:val="28"/>
          <w:szCs w:val="28"/>
        </w:rPr>
        <w:t xml:space="preserve"> </w:t>
      </w:r>
      <w:r w:rsidR="00940B0B">
        <w:rPr>
          <w:sz w:val="28"/>
          <w:szCs w:val="28"/>
        </w:rPr>
        <w:t xml:space="preserve">19 годин, </w:t>
      </w:r>
      <w:r w:rsidR="00940B0B" w:rsidRPr="00940B0B">
        <w:rPr>
          <w:sz w:val="28"/>
          <w:szCs w:val="28"/>
        </w:rPr>
        <w:t>40 470,0</w:t>
      </w:r>
      <w:r w:rsidR="00940B0B">
        <w:rPr>
          <w:sz w:val="28"/>
          <w:szCs w:val="28"/>
        </w:rPr>
        <w:t xml:space="preserve"> грн</w:t>
      </w:r>
      <w:r w:rsidR="00FD3DDF">
        <w:rPr>
          <w:sz w:val="28"/>
          <w:szCs w:val="28"/>
        </w:rPr>
        <w:t xml:space="preserve">. </w:t>
      </w:r>
    </w:p>
    <w:p w14:paraId="4911EE7E" w14:textId="0B099846" w:rsidR="003D6DDA" w:rsidRPr="00FD3DDF" w:rsidRDefault="00FD3DDF" w:rsidP="00661812">
      <w:pPr>
        <w:pStyle w:val="rvps2"/>
        <w:shd w:val="clear" w:color="auto" w:fill="FFFFFF"/>
        <w:spacing w:before="0" w:after="0" w:line="20" w:lineRule="atLeast"/>
        <w:ind w:firstLine="360"/>
        <w:contextualSpacing/>
        <w:jc w:val="both"/>
        <w:rPr>
          <w:sz w:val="28"/>
          <w:szCs w:val="28"/>
        </w:rPr>
      </w:pPr>
      <w:r>
        <w:rPr>
          <w:sz w:val="28"/>
          <w:szCs w:val="28"/>
        </w:rPr>
        <w:t xml:space="preserve">Сумарна економія суб’єктів господарювання складе орієнтовно </w:t>
      </w:r>
      <w:r w:rsidR="00B05B52">
        <w:rPr>
          <w:sz w:val="28"/>
          <w:szCs w:val="28"/>
        </w:rPr>
        <w:t>150 тис.</w:t>
      </w:r>
      <w:r w:rsidRPr="00FD3DDF">
        <w:rPr>
          <w:sz w:val="28"/>
          <w:szCs w:val="28"/>
        </w:rPr>
        <w:t xml:space="preserve"> грн</w:t>
      </w:r>
      <w:r w:rsidR="00F1669A">
        <w:rPr>
          <w:sz w:val="28"/>
          <w:szCs w:val="28"/>
        </w:rPr>
        <w:t xml:space="preserve"> на рік</w:t>
      </w:r>
      <w:r>
        <w:rPr>
          <w:sz w:val="28"/>
          <w:szCs w:val="28"/>
        </w:rPr>
        <w:t>.</w:t>
      </w:r>
    </w:p>
    <w:p w14:paraId="4FF7215A" w14:textId="0EB948A7" w:rsidR="003D6DDA" w:rsidRPr="00DD450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bookmarkStart w:id="43" w:name="n38"/>
      <w:bookmarkEnd w:id="43"/>
      <w:r w:rsidRPr="00DD450F">
        <w:rPr>
          <w:sz w:val="28"/>
          <w:szCs w:val="28"/>
        </w:rPr>
        <w:t>рівень поінформованості суб</w:t>
      </w:r>
      <w:r w:rsidR="00145B3A" w:rsidRPr="00DD450F">
        <w:rPr>
          <w:sz w:val="28"/>
          <w:szCs w:val="28"/>
        </w:rPr>
        <w:t>’</w:t>
      </w:r>
      <w:r w:rsidRPr="00DD450F">
        <w:rPr>
          <w:sz w:val="28"/>
          <w:szCs w:val="28"/>
        </w:rPr>
        <w:t xml:space="preserve">єктів господарювання з основних положень </w:t>
      </w:r>
      <w:proofErr w:type="spellStart"/>
      <w:r w:rsidRPr="00DD450F">
        <w:rPr>
          <w:sz w:val="28"/>
          <w:szCs w:val="28"/>
        </w:rPr>
        <w:t>акта</w:t>
      </w:r>
      <w:proofErr w:type="spellEnd"/>
      <w:r w:rsidR="00311153" w:rsidRPr="00DD450F">
        <w:rPr>
          <w:sz w:val="28"/>
          <w:szCs w:val="28"/>
        </w:rPr>
        <w:t xml:space="preserve"> </w:t>
      </w:r>
      <w:r w:rsidR="00145B3A" w:rsidRPr="00DD450F">
        <w:rPr>
          <w:sz w:val="28"/>
          <w:szCs w:val="28"/>
        </w:rPr>
        <w:t>–</w:t>
      </w:r>
      <w:r w:rsidR="00311153" w:rsidRPr="00DD450F">
        <w:rPr>
          <w:sz w:val="28"/>
          <w:szCs w:val="28"/>
        </w:rPr>
        <w:t xml:space="preserve"> </w:t>
      </w:r>
      <w:r w:rsidR="00BD23CD" w:rsidRPr="00DD450F">
        <w:rPr>
          <w:sz w:val="28"/>
          <w:szCs w:val="28"/>
        </w:rPr>
        <w:t>середній</w:t>
      </w:r>
      <w:r w:rsidRPr="00DD450F">
        <w:rPr>
          <w:sz w:val="28"/>
          <w:szCs w:val="28"/>
        </w:rPr>
        <w:t>;</w:t>
      </w:r>
    </w:p>
    <w:p w14:paraId="71A8CC88" w14:textId="1F111F94" w:rsidR="00145B3A" w:rsidRPr="00DD450F" w:rsidRDefault="00145B3A" w:rsidP="0096390A">
      <w:pPr>
        <w:spacing w:after="0" w:line="240" w:lineRule="auto"/>
        <w:ind w:firstLine="567"/>
        <w:jc w:val="both"/>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 xml:space="preserve">З метою забезпечення високого рівня поінформованості суб’єктів господарювання щодо основних положень цього </w:t>
      </w:r>
      <w:proofErr w:type="spellStart"/>
      <w:r w:rsidRPr="00DD450F">
        <w:rPr>
          <w:rFonts w:ascii="Times New Roman" w:eastAsia="Times New Roman" w:hAnsi="Times New Roman" w:cs="Times New Roman"/>
          <w:sz w:val="28"/>
          <w:szCs w:val="28"/>
          <w:lang w:val="uk-UA" w:eastAsia="uk-UA"/>
        </w:rPr>
        <w:t>акта</w:t>
      </w:r>
      <w:proofErr w:type="spellEnd"/>
      <w:r w:rsidRPr="00DD450F">
        <w:rPr>
          <w:rFonts w:ascii="Times New Roman" w:eastAsia="Times New Roman" w:hAnsi="Times New Roman" w:cs="Times New Roman"/>
          <w:sz w:val="28"/>
          <w:szCs w:val="28"/>
          <w:lang w:val="uk-UA" w:eastAsia="uk-UA"/>
        </w:rPr>
        <w:t xml:space="preserve"> Комісії з регулювання азартних ігор та лотерей забезпечено оприлюднення його у встановленому законодавством порядку на офіційному </w:t>
      </w:r>
      <w:proofErr w:type="spellStart"/>
      <w:r w:rsidR="00680E2E" w:rsidRPr="00DD450F">
        <w:rPr>
          <w:rFonts w:ascii="Times New Roman" w:eastAsia="Times New Roman" w:hAnsi="Times New Roman" w:cs="Times New Roman"/>
          <w:sz w:val="28"/>
          <w:szCs w:val="28"/>
          <w:lang w:val="uk-UA" w:eastAsia="uk-UA"/>
        </w:rPr>
        <w:t>веб</w:t>
      </w:r>
      <w:r w:rsidRPr="00DD450F">
        <w:rPr>
          <w:rFonts w:ascii="Times New Roman" w:eastAsia="Times New Roman" w:hAnsi="Times New Roman" w:cs="Times New Roman"/>
          <w:sz w:val="28"/>
          <w:szCs w:val="28"/>
          <w:lang w:val="uk-UA" w:eastAsia="uk-UA"/>
        </w:rPr>
        <w:t>сайті</w:t>
      </w:r>
      <w:proofErr w:type="spellEnd"/>
      <w:r w:rsidRPr="00DD450F">
        <w:rPr>
          <w:rFonts w:ascii="Times New Roman" w:eastAsia="Times New Roman" w:hAnsi="Times New Roman" w:cs="Times New Roman"/>
          <w:sz w:val="28"/>
          <w:szCs w:val="28"/>
          <w:lang w:val="uk-UA" w:eastAsia="uk-UA"/>
        </w:rPr>
        <w:t xml:space="preserve"> </w:t>
      </w:r>
      <w:r w:rsidR="00680E2E" w:rsidRPr="00DD450F">
        <w:rPr>
          <w:rFonts w:ascii="Times New Roman" w:eastAsia="Times New Roman" w:hAnsi="Times New Roman" w:cs="Times New Roman"/>
          <w:sz w:val="28"/>
          <w:szCs w:val="28"/>
          <w:lang w:val="uk-UA" w:eastAsia="uk-UA"/>
        </w:rPr>
        <w:t>КРАІЛ</w:t>
      </w:r>
      <w:r w:rsidR="00680E2E" w:rsidRPr="00DD450F">
        <w:rPr>
          <w:rFonts w:ascii="Times New Roman" w:hAnsi="Times New Roman" w:cs="Times New Roman"/>
          <w:sz w:val="28"/>
          <w:szCs w:val="28"/>
          <w:lang w:val="uk-UA"/>
        </w:rPr>
        <w:t xml:space="preserve"> (</w:t>
      </w:r>
      <w:hyperlink r:id="rId8" w:history="1">
        <w:r w:rsidR="00680E2E" w:rsidRPr="00DD450F">
          <w:rPr>
            <w:rStyle w:val="a7"/>
            <w:rFonts w:ascii="Times New Roman" w:hAnsi="Times New Roman" w:cs="Times New Roman"/>
            <w:color w:val="auto"/>
            <w:sz w:val="28"/>
            <w:szCs w:val="28"/>
            <w:lang w:val="uk-UA"/>
          </w:rPr>
          <w:t>https://gc.gov.ua/</w:t>
        </w:r>
      </w:hyperlink>
      <w:r w:rsidR="00680E2E" w:rsidRPr="00DD450F">
        <w:rPr>
          <w:rFonts w:ascii="Times New Roman" w:hAnsi="Times New Roman" w:cs="Times New Roman"/>
          <w:sz w:val="28"/>
          <w:szCs w:val="28"/>
          <w:lang w:val="uk-UA"/>
        </w:rPr>
        <w:t>) у розділі «</w:t>
      </w:r>
      <w:hyperlink r:id="rId9" w:history="1">
        <w:r w:rsidR="00680E2E" w:rsidRPr="00DD450F">
          <w:rPr>
            <w:rFonts w:ascii="Times New Roman" w:hAnsi="Times New Roman" w:cs="Times New Roman"/>
            <w:sz w:val="28"/>
            <w:szCs w:val="28"/>
            <w:lang w:val="uk-UA" w:eastAsia="uk-UA"/>
          </w:rPr>
          <w:t>Регуляторна діяльність та консультації з громадськістю</w:t>
        </w:r>
      </w:hyperlink>
      <w:r w:rsidR="00680E2E" w:rsidRPr="00DD450F">
        <w:rPr>
          <w:rFonts w:ascii="Times New Roman" w:hAnsi="Times New Roman" w:cs="Times New Roman"/>
          <w:sz w:val="28"/>
          <w:szCs w:val="28"/>
          <w:lang w:val="uk-UA" w:eastAsia="uk-UA"/>
        </w:rPr>
        <w:t>»</w:t>
      </w:r>
      <w:r w:rsidR="00BD23CD" w:rsidRPr="00DD450F">
        <w:rPr>
          <w:rFonts w:ascii="Times New Roman" w:hAnsi="Times New Roman" w:cs="Times New Roman"/>
          <w:sz w:val="28"/>
          <w:szCs w:val="28"/>
          <w:lang w:val="uk-UA" w:eastAsia="uk-UA"/>
        </w:rPr>
        <w:t>.</w:t>
      </w:r>
    </w:p>
    <w:p w14:paraId="5F9D0828" w14:textId="458FF5B9" w:rsidR="00145B3A" w:rsidRPr="00DD450F"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 xml:space="preserve">Додатковими показниками результативності регуляторного </w:t>
      </w:r>
      <w:proofErr w:type="spellStart"/>
      <w:r w:rsidRPr="00DD450F">
        <w:rPr>
          <w:rFonts w:ascii="Times New Roman" w:eastAsia="Times New Roman" w:hAnsi="Times New Roman" w:cs="Times New Roman"/>
          <w:sz w:val="28"/>
          <w:szCs w:val="28"/>
          <w:lang w:val="uk-UA" w:eastAsia="uk-UA"/>
        </w:rPr>
        <w:t>акта</w:t>
      </w:r>
      <w:proofErr w:type="spellEnd"/>
      <w:r w:rsidRPr="00DD450F">
        <w:rPr>
          <w:rFonts w:ascii="Times New Roman" w:eastAsia="Times New Roman" w:hAnsi="Times New Roman" w:cs="Times New Roman"/>
          <w:sz w:val="28"/>
          <w:szCs w:val="28"/>
          <w:lang w:val="uk-UA" w:eastAsia="uk-UA"/>
        </w:rPr>
        <w:t xml:space="preserve"> є:</w:t>
      </w:r>
    </w:p>
    <w:p w14:paraId="0CD39159" w14:textId="20D70FFE" w:rsidR="00145B3A" w:rsidRPr="00DD450F" w:rsidRDefault="003D6DDA" w:rsidP="004C457D">
      <w:pPr>
        <w:pStyle w:val="1"/>
        <w:numPr>
          <w:ilvl w:val="0"/>
          <w:numId w:val="13"/>
        </w:numPr>
        <w:spacing w:after="0" w:line="20" w:lineRule="atLeast"/>
        <w:jc w:val="both"/>
        <w:rPr>
          <w:rFonts w:ascii="Times New Roman" w:hAnsi="Times New Roman" w:cs="Times New Roman"/>
          <w:sz w:val="28"/>
          <w:szCs w:val="28"/>
        </w:rPr>
      </w:pPr>
      <w:r w:rsidRPr="00DD450F">
        <w:rPr>
          <w:rFonts w:ascii="Times New Roman" w:eastAsia="Times New Roman" w:hAnsi="Times New Roman" w:cs="Times New Roman"/>
          <w:sz w:val="28"/>
          <w:szCs w:val="28"/>
          <w:lang w:eastAsia="ru-RU"/>
        </w:rPr>
        <w:t xml:space="preserve">кількість </w:t>
      </w:r>
      <w:r w:rsidR="003B4648">
        <w:rPr>
          <w:rFonts w:ascii="Times New Roman" w:eastAsia="Times New Roman" w:hAnsi="Times New Roman" w:cs="Times New Roman"/>
          <w:sz w:val="28"/>
          <w:szCs w:val="28"/>
          <w:lang w:eastAsia="ru-RU"/>
        </w:rPr>
        <w:t>виданих витягів з Єдиного реєстру у сфері організації та проведення азартних ігор</w:t>
      </w:r>
      <w:r w:rsidR="00145B3A" w:rsidRPr="00DD450F">
        <w:rPr>
          <w:rFonts w:ascii="Times New Roman" w:eastAsia="Times New Roman" w:hAnsi="Times New Roman" w:cs="Times New Roman"/>
          <w:sz w:val="28"/>
          <w:szCs w:val="28"/>
          <w:lang w:eastAsia="ru-RU"/>
        </w:rPr>
        <w:t>;</w:t>
      </w:r>
    </w:p>
    <w:p w14:paraId="59005879" w14:textId="66505EDE" w:rsidR="00145B3A" w:rsidRPr="00DD450F" w:rsidRDefault="00145B3A" w:rsidP="005962CA">
      <w:pPr>
        <w:pStyle w:val="1"/>
        <w:numPr>
          <w:ilvl w:val="0"/>
          <w:numId w:val="13"/>
        </w:numPr>
        <w:spacing w:after="0" w:line="20" w:lineRule="atLeast"/>
        <w:jc w:val="both"/>
        <w:rPr>
          <w:rFonts w:ascii="Times New Roman" w:hAnsi="Times New Roman" w:cs="Times New Roman"/>
          <w:sz w:val="28"/>
          <w:szCs w:val="28"/>
        </w:rPr>
      </w:pPr>
      <w:r w:rsidRPr="00DD450F">
        <w:rPr>
          <w:rFonts w:ascii="Times New Roman" w:eastAsia="Times New Roman" w:hAnsi="Times New Roman" w:cs="Times New Roman"/>
          <w:sz w:val="28"/>
          <w:szCs w:val="28"/>
          <w:lang w:eastAsia="ru-RU"/>
        </w:rPr>
        <w:t xml:space="preserve">кількість </w:t>
      </w:r>
      <w:r w:rsidR="003B4648">
        <w:rPr>
          <w:rFonts w:ascii="Times New Roman" w:eastAsia="Times New Roman" w:hAnsi="Times New Roman" w:cs="Times New Roman"/>
          <w:sz w:val="28"/>
          <w:szCs w:val="28"/>
          <w:lang w:eastAsia="ru-RU"/>
        </w:rPr>
        <w:t>виданих витягів з Єдиного реєстру у лотерейній сфері</w:t>
      </w:r>
      <w:r w:rsidRPr="00DD450F">
        <w:rPr>
          <w:rFonts w:ascii="Times New Roman" w:eastAsia="Times New Roman" w:hAnsi="Times New Roman" w:cs="Times New Roman"/>
          <w:sz w:val="28"/>
          <w:szCs w:val="28"/>
          <w:lang w:eastAsia="ru-RU"/>
        </w:rPr>
        <w:t>;</w:t>
      </w:r>
    </w:p>
    <w:p w14:paraId="56C761C5" w14:textId="73E4632C" w:rsidR="00BD37C6" w:rsidRPr="003B4648" w:rsidRDefault="005962CA" w:rsidP="003B4648">
      <w:pPr>
        <w:pStyle w:val="1"/>
        <w:numPr>
          <w:ilvl w:val="0"/>
          <w:numId w:val="13"/>
        </w:numPr>
        <w:spacing w:after="0" w:line="20" w:lineRule="atLeast"/>
        <w:jc w:val="both"/>
        <w:rPr>
          <w:rFonts w:ascii="Times New Roman" w:hAnsi="Times New Roman" w:cs="Times New Roman"/>
          <w:sz w:val="28"/>
          <w:szCs w:val="28"/>
        </w:rPr>
      </w:pPr>
      <w:r w:rsidRPr="00DD450F">
        <w:rPr>
          <w:rFonts w:ascii="Times New Roman" w:eastAsia="Times New Roman" w:hAnsi="Times New Roman" w:cs="Times New Roman"/>
          <w:sz w:val="28"/>
          <w:szCs w:val="28"/>
          <w:lang w:eastAsia="ru-RU"/>
        </w:rPr>
        <w:t xml:space="preserve">кількість </w:t>
      </w:r>
      <w:r w:rsidR="003B3DEA">
        <w:rPr>
          <w:rFonts w:ascii="Times New Roman" w:eastAsia="Times New Roman" w:hAnsi="Times New Roman" w:cs="Times New Roman"/>
          <w:sz w:val="28"/>
          <w:szCs w:val="28"/>
          <w:lang w:eastAsia="ru-RU"/>
        </w:rPr>
        <w:t>умов державних лотерей, зареєстрованих у Єдиному реєстрі у лотерейній сфері</w:t>
      </w:r>
      <w:r w:rsidR="00BD23CD" w:rsidRPr="003B4648">
        <w:rPr>
          <w:rFonts w:ascii="Times New Roman" w:eastAsia="Times New Roman" w:hAnsi="Times New Roman" w:cs="Times New Roman"/>
          <w:sz w:val="28"/>
          <w:szCs w:val="28"/>
          <w:lang w:eastAsia="ru-RU"/>
        </w:rPr>
        <w:t>.</w:t>
      </w:r>
    </w:p>
    <w:p w14:paraId="54193855" w14:textId="77777777" w:rsidR="00145B3A" w:rsidRPr="00DD450F" w:rsidRDefault="00145B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797ADFAA" w14:textId="45046165"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 xml:space="preserve">IX. Визначення заходів, за допомогою яких здійснюватиметься відстеження результативності дії регуляторного </w:t>
      </w:r>
      <w:proofErr w:type="spellStart"/>
      <w:r w:rsidRPr="00DD450F">
        <w:rPr>
          <w:rFonts w:ascii="Times New Roman" w:hAnsi="Times New Roman" w:cs="Times New Roman"/>
          <w:b/>
          <w:bCs/>
          <w:sz w:val="28"/>
          <w:szCs w:val="28"/>
          <w:lang w:val="uk-UA" w:eastAsia="uk-UA"/>
        </w:rPr>
        <w:t>акта</w:t>
      </w:r>
      <w:proofErr w:type="spellEnd"/>
    </w:p>
    <w:p w14:paraId="79E36BCC" w14:textId="77777777" w:rsidR="003D6DDA" w:rsidRPr="00DD450F" w:rsidRDefault="003D6DDA" w:rsidP="003D6DDA">
      <w:pPr>
        <w:pStyle w:val="31"/>
        <w:shd w:val="clear" w:color="auto" w:fill="FFFFFF"/>
        <w:spacing w:before="0" w:after="0" w:line="20" w:lineRule="atLeast"/>
        <w:contextualSpacing/>
        <w:jc w:val="both"/>
        <w:rPr>
          <w:rFonts w:ascii="Times New Roman" w:hAnsi="Times New Roman" w:cs="Times New Roman"/>
          <w:color w:val="auto"/>
          <w:sz w:val="12"/>
          <w:szCs w:val="12"/>
          <w:lang w:val="uk-UA"/>
        </w:rPr>
      </w:pPr>
      <w:bookmarkStart w:id="44" w:name="n171"/>
      <w:bookmarkEnd w:id="44"/>
    </w:p>
    <w:p w14:paraId="3DEAC597" w14:textId="74FCF1B9" w:rsidR="00680E2E" w:rsidRPr="00DD450F" w:rsidRDefault="00680E2E" w:rsidP="0096390A">
      <w:pPr>
        <w:pStyle w:val="rvps2"/>
        <w:shd w:val="clear" w:color="auto" w:fill="FFFFFF"/>
        <w:spacing w:before="0" w:after="0" w:line="20" w:lineRule="atLeast"/>
        <w:ind w:firstLine="567"/>
        <w:contextualSpacing/>
        <w:jc w:val="both"/>
        <w:rPr>
          <w:sz w:val="28"/>
          <w:szCs w:val="28"/>
        </w:rPr>
      </w:pPr>
      <w:r w:rsidRPr="00DD450F">
        <w:rPr>
          <w:sz w:val="28"/>
          <w:szCs w:val="28"/>
        </w:rPr>
        <w:t xml:space="preserve">Відстеження результативності регуляторного </w:t>
      </w:r>
      <w:proofErr w:type="spellStart"/>
      <w:r w:rsidRPr="00DD450F">
        <w:rPr>
          <w:sz w:val="28"/>
          <w:szCs w:val="28"/>
        </w:rPr>
        <w:t>акта</w:t>
      </w:r>
      <w:proofErr w:type="spellEnd"/>
      <w:r w:rsidRPr="00DD450F">
        <w:rPr>
          <w:sz w:val="28"/>
          <w:szCs w:val="28"/>
        </w:rPr>
        <w:t xml:space="preserve"> здійснюватиметься </w:t>
      </w:r>
      <w:r w:rsidR="007A67AE" w:rsidRPr="00DD450F">
        <w:rPr>
          <w:sz w:val="28"/>
          <w:szCs w:val="28"/>
        </w:rPr>
        <w:t>шляхом аналізу</w:t>
      </w:r>
      <w:r w:rsidRPr="00DD450F">
        <w:rPr>
          <w:sz w:val="28"/>
          <w:szCs w:val="28"/>
        </w:rPr>
        <w:t xml:space="preserve"> статистичної інформації</w:t>
      </w:r>
      <w:r w:rsidR="00AE02C8" w:rsidRPr="00DD450F">
        <w:rPr>
          <w:sz w:val="28"/>
          <w:szCs w:val="28"/>
        </w:rPr>
        <w:t>,</w:t>
      </w:r>
      <w:r w:rsidRPr="00DD450F">
        <w:rPr>
          <w:sz w:val="28"/>
          <w:szCs w:val="28"/>
        </w:rPr>
        <w:t xml:space="preserve"> </w:t>
      </w:r>
      <w:r w:rsidR="00AE02C8" w:rsidRPr="00DD450F">
        <w:rPr>
          <w:sz w:val="28"/>
          <w:szCs w:val="28"/>
        </w:rPr>
        <w:t>отриманої в межах реалізації КРАІЛ власних повноважень</w:t>
      </w:r>
      <w:r w:rsidRPr="00DD450F">
        <w:rPr>
          <w:sz w:val="28"/>
          <w:szCs w:val="28"/>
          <w:lang w:eastAsia="ru-RU"/>
        </w:rPr>
        <w:t>.</w:t>
      </w:r>
    </w:p>
    <w:p w14:paraId="24AB78CE" w14:textId="005EEB9C" w:rsidR="003D6DDA" w:rsidRPr="00DD450F"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Базове відстеження результативності здійснюватиметься </w:t>
      </w:r>
      <w:r w:rsidR="007A67AE" w:rsidRPr="00DD450F">
        <w:rPr>
          <w:rFonts w:ascii="Times New Roman" w:hAnsi="Times New Roman" w:cs="Times New Roman"/>
          <w:sz w:val="28"/>
          <w:szCs w:val="28"/>
          <w:lang w:val="uk-UA"/>
        </w:rPr>
        <w:t xml:space="preserve">через рік </w:t>
      </w:r>
      <w:r w:rsidRPr="00DD450F">
        <w:rPr>
          <w:rFonts w:ascii="Times New Roman" w:hAnsi="Times New Roman" w:cs="Times New Roman"/>
          <w:sz w:val="28"/>
          <w:szCs w:val="28"/>
          <w:lang w:val="uk-UA"/>
        </w:rPr>
        <w:t>після набрання чинності цим регуляторним актом.</w:t>
      </w:r>
    </w:p>
    <w:p w14:paraId="546EE63E" w14:textId="18EFD093" w:rsidR="007A67AE" w:rsidRPr="00DD450F"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Повторне відстеження результативності регуляторного </w:t>
      </w:r>
      <w:proofErr w:type="spellStart"/>
      <w:r w:rsidRPr="00DD450F">
        <w:rPr>
          <w:rFonts w:ascii="Times New Roman" w:hAnsi="Times New Roman" w:cs="Times New Roman"/>
          <w:sz w:val="28"/>
          <w:szCs w:val="28"/>
          <w:lang w:val="uk-UA"/>
        </w:rPr>
        <w:t>акта</w:t>
      </w:r>
      <w:proofErr w:type="spellEnd"/>
      <w:r w:rsidRPr="00DD450F">
        <w:rPr>
          <w:rFonts w:ascii="Times New Roman" w:hAnsi="Times New Roman" w:cs="Times New Roman"/>
          <w:sz w:val="28"/>
          <w:szCs w:val="28"/>
          <w:lang w:val="uk-UA"/>
        </w:rPr>
        <w:t xml:space="preserve"> здійснюватиметься через два роки від дня набрання ним чинності.</w:t>
      </w:r>
    </w:p>
    <w:p w14:paraId="5B12B054" w14:textId="77777777" w:rsidR="003D6DDA" w:rsidRPr="00DD450F"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Періодичне відстеження результативності регуляторного </w:t>
      </w:r>
      <w:proofErr w:type="spellStart"/>
      <w:r w:rsidRPr="00DD450F">
        <w:rPr>
          <w:rFonts w:ascii="Times New Roman" w:hAnsi="Times New Roman" w:cs="Times New Roman"/>
          <w:sz w:val="28"/>
          <w:szCs w:val="28"/>
          <w:lang w:val="uk-UA"/>
        </w:rPr>
        <w:t>акта</w:t>
      </w:r>
      <w:proofErr w:type="spellEnd"/>
      <w:r w:rsidRPr="00DD450F">
        <w:rPr>
          <w:rFonts w:ascii="Times New Roman" w:hAnsi="Times New Roman" w:cs="Times New Roman"/>
          <w:sz w:val="28"/>
          <w:szCs w:val="28"/>
          <w:lang w:val="uk-UA"/>
        </w:rPr>
        <w:t xml:space="preserve"> здійснюватиметься через кожні три роки, починаючи з дня виконання заходів із повторного відстеження.</w:t>
      </w:r>
    </w:p>
    <w:p w14:paraId="7703721C" w14:textId="06E78F33" w:rsidR="003D6DDA" w:rsidRPr="00DD450F"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Метод п</w:t>
      </w:r>
      <w:r w:rsidR="003D6DDA" w:rsidRPr="00DD450F">
        <w:rPr>
          <w:rFonts w:ascii="Times New Roman" w:hAnsi="Times New Roman" w:cs="Times New Roman"/>
          <w:sz w:val="28"/>
          <w:szCs w:val="28"/>
          <w:lang w:val="uk-UA"/>
        </w:rPr>
        <w:t xml:space="preserve">роведення відстеження результативності </w:t>
      </w:r>
      <w:r w:rsidRPr="00DD450F">
        <w:rPr>
          <w:rFonts w:ascii="Times New Roman" w:hAnsi="Times New Roman" w:cs="Times New Roman"/>
          <w:sz w:val="28"/>
          <w:szCs w:val="28"/>
          <w:lang w:val="uk-UA"/>
        </w:rPr>
        <w:t xml:space="preserve">– </w:t>
      </w:r>
      <w:r w:rsidR="003D6DDA" w:rsidRPr="00DD450F">
        <w:rPr>
          <w:rFonts w:ascii="Times New Roman" w:hAnsi="Times New Roman" w:cs="Times New Roman"/>
          <w:sz w:val="28"/>
          <w:szCs w:val="28"/>
          <w:lang w:val="uk-UA"/>
        </w:rPr>
        <w:t>статистични</w:t>
      </w:r>
      <w:r w:rsidRPr="00DD450F">
        <w:rPr>
          <w:rFonts w:ascii="Times New Roman" w:hAnsi="Times New Roman" w:cs="Times New Roman"/>
          <w:sz w:val="28"/>
          <w:szCs w:val="28"/>
          <w:lang w:val="uk-UA"/>
        </w:rPr>
        <w:t>й</w:t>
      </w:r>
      <w:r w:rsidR="003D6DDA" w:rsidRPr="00DD450F">
        <w:rPr>
          <w:rFonts w:ascii="Times New Roman" w:hAnsi="Times New Roman" w:cs="Times New Roman"/>
          <w:sz w:val="28"/>
          <w:szCs w:val="28"/>
          <w:lang w:val="uk-UA"/>
        </w:rPr>
        <w:t>.</w:t>
      </w:r>
    </w:p>
    <w:p w14:paraId="7C6D5EDB" w14:textId="349E2984" w:rsidR="007A67AE" w:rsidRPr="00DD450F"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Виконавець заходів з відстеження результативності – КРАІЛ.</w:t>
      </w:r>
    </w:p>
    <w:p w14:paraId="07B36B7D" w14:textId="4F385E70" w:rsidR="003D6DDA" w:rsidRPr="00DD450F"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У разі виявлення </w:t>
      </w:r>
      <w:r w:rsidR="007A67AE" w:rsidRPr="00DD450F">
        <w:rPr>
          <w:rFonts w:ascii="Times New Roman" w:hAnsi="Times New Roman" w:cs="Times New Roman"/>
          <w:sz w:val="28"/>
          <w:szCs w:val="28"/>
          <w:lang w:val="uk-UA"/>
        </w:rPr>
        <w:t xml:space="preserve">під час здійснення заходів з відстеження результативності </w:t>
      </w:r>
      <w:r w:rsidRPr="00DD450F">
        <w:rPr>
          <w:rFonts w:ascii="Times New Roman" w:hAnsi="Times New Roman" w:cs="Times New Roman"/>
          <w:sz w:val="28"/>
          <w:szCs w:val="28"/>
          <w:lang w:val="uk-UA"/>
        </w:rPr>
        <w:t xml:space="preserve">неврегульованих та проблемних </w:t>
      </w:r>
      <w:r w:rsidR="005A0380" w:rsidRPr="00DD450F">
        <w:rPr>
          <w:rFonts w:ascii="Times New Roman" w:hAnsi="Times New Roman" w:cs="Times New Roman"/>
          <w:sz w:val="28"/>
          <w:szCs w:val="28"/>
          <w:lang w:val="uk-UA"/>
        </w:rPr>
        <w:t>питань</w:t>
      </w:r>
      <w:r w:rsidRPr="00DD450F">
        <w:rPr>
          <w:rFonts w:ascii="Times New Roman" w:hAnsi="Times New Roman" w:cs="Times New Roman"/>
          <w:sz w:val="28"/>
          <w:szCs w:val="28"/>
          <w:lang w:val="uk-UA"/>
        </w:rPr>
        <w:t xml:space="preserve">, </w:t>
      </w:r>
      <w:r w:rsidR="005A0380" w:rsidRPr="00DD450F">
        <w:rPr>
          <w:rFonts w:ascii="Times New Roman" w:hAnsi="Times New Roman" w:cs="Times New Roman"/>
          <w:sz w:val="28"/>
          <w:szCs w:val="28"/>
          <w:lang w:val="uk-UA"/>
        </w:rPr>
        <w:t>вони будуть вирішуватися шляхом</w:t>
      </w:r>
      <w:r w:rsidRPr="00DD450F">
        <w:rPr>
          <w:rFonts w:ascii="Times New Roman" w:hAnsi="Times New Roman" w:cs="Times New Roman"/>
          <w:sz w:val="28"/>
          <w:szCs w:val="28"/>
          <w:lang w:val="uk-UA"/>
        </w:rPr>
        <w:t xml:space="preserve"> внесення відповідних змін до регуляторного </w:t>
      </w:r>
      <w:proofErr w:type="spellStart"/>
      <w:r w:rsidRPr="00DD450F">
        <w:rPr>
          <w:rFonts w:ascii="Times New Roman" w:hAnsi="Times New Roman" w:cs="Times New Roman"/>
          <w:sz w:val="28"/>
          <w:szCs w:val="28"/>
          <w:lang w:val="uk-UA"/>
        </w:rPr>
        <w:t>акта</w:t>
      </w:r>
      <w:proofErr w:type="spellEnd"/>
      <w:r w:rsidRPr="00DD450F">
        <w:rPr>
          <w:rFonts w:ascii="Times New Roman" w:hAnsi="Times New Roman" w:cs="Times New Roman"/>
          <w:sz w:val="28"/>
          <w:szCs w:val="28"/>
          <w:lang w:val="uk-UA"/>
        </w:rPr>
        <w:t>.</w:t>
      </w:r>
    </w:p>
    <w:p w14:paraId="77E86255" w14:textId="77777777" w:rsidR="003D6DDA" w:rsidRPr="00DD450F" w:rsidRDefault="003D6DDA" w:rsidP="003D6DDA">
      <w:pPr>
        <w:spacing w:after="0" w:line="20" w:lineRule="atLeast"/>
        <w:contextualSpacing/>
        <w:jc w:val="center"/>
        <w:rPr>
          <w:rFonts w:ascii="Times New Roman" w:hAnsi="Times New Roman" w:cs="Times New Roman"/>
          <w:sz w:val="28"/>
          <w:szCs w:val="28"/>
          <w:lang w:val="uk-UA" w:eastAsia="uk-UA"/>
        </w:rPr>
      </w:pPr>
    </w:p>
    <w:p w14:paraId="29113E48" w14:textId="77777777" w:rsidR="003D6DDA" w:rsidRPr="00DD450F" w:rsidRDefault="003D6DDA" w:rsidP="003D6DDA">
      <w:pPr>
        <w:spacing w:after="0" w:line="20" w:lineRule="atLeast"/>
        <w:contextualSpacing/>
        <w:rPr>
          <w:rFonts w:ascii="Times New Roman" w:hAnsi="Times New Roman" w:cs="Times New Roman"/>
          <w:sz w:val="28"/>
          <w:szCs w:val="28"/>
          <w:lang w:val="uk-UA"/>
        </w:rPr>
      </w:pPr>
    </w:p>
    <w:p w14:paraId="2E5C838E" w14:textId="61D51692" w:rsidR="003D6DDA" w:rsidRPr="00DD450F" w:rsidRDefault="003D6DDA" w:rsidP="00480F98">
      <w:pPr>
        <w:tabs>
          <w:tab w:val="left" w:pos="7088"/>
        </w:tabs>
        <w:spacing w:after="0" w:line="20" w:lineRule="atLeast"/>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Голов</w:t>
      </w:r>
      <w:r w:rsidR="00791F67" w:rsidRPr="00DD450F">
        <w:rPr>
          <w:rFonts w:ascii="Times New Roman" w:hAnsi="Times New Roman" w:cs="Times New Roman"/>
          <w:b/>
          <w:bCs/>
          <w:sz w:val="28"/>
          <w:szCs w:val="28"/>
          <w:lang w:val="uk-UA"/>
        </w:rPr>
        <w:t>а</w:t>
      </w:r>
      <w:r w:rsidRPr="00DD450F">
        <w:rPr>
          <w:rFonts w:ascii="Times New Roman" w:hAnsi="Times New Roman" w:cs="Times New Roman"/>
          <w:b/>
          <w:bCs/>
          <w:sz w:val="28"/>
          <w:szCs w:val="28"/>
          <w:lang w:val="uk-UA"/>
        </w:rPr>
        <w:t xml:space="preserve"> </w:t>
      </w:r>
      <w:r w:rsidR="00480F98" w:rsidRPr="00DD450F">
        <w:rPr>
          <w:rFonts w:ascii="Times New Roman" w:hAnsi="Times New Roman" w:cs="Times New Roman"/>
          <w:b/>
          <w:bCs/>
          <w:sz w:val="28"/>
          <w:szCs w:val="28"/>
          <w:lang w:val="uk-UA"/>
        </w:rPr>
        <w:t>КРАІЛ</w:t>
      </w:r>
      <w:r w:rsidRPr="00DD450F">
        <w:rPr>
          <w:rFonts w:ascii="Times New Roman" w:hAnsi="Times New Roman" w:cs="Times New Roman"/>
          <w:b/>
          <w:bCs/>
          <w:sz w:val="28"/>
          <w:szCs w:val="28"/>
          <w:lang w:val="uk-UA"/>
        </w:rPr>
        <w:t xml:space="preserve">      </w:t>
      </w:r>
      <w:r w:rsidRPr="00DD450F">
        <w:rPr>
          <w:rFonts w:ascii="Times New Roman" w:hAnsi="Times New Roman" w:cs="Times New Roman"/>
          <w:b/>
          <w:bCs/>
          <w:sz w:val="28"/>
          <w:szCs w:val="28"/>
          <w:lang w:val="uk-UA"/>
        </w:rPr>
        <w:tab/>
      </w:r>
      <w:r w:rsidR="00480F98" w:rsidRPr="00DD450F">
        <w:rPr>
          <w:rFonts w:ascii="Times New Roman" w:hAnsi="Times New Roman" w:cs="Times New Roman"/>
          <w:b/>
          <w:bCs/>
          <w:sz w:val="28"/>
          <w:szCs w:val="28"/>
          <w:lang w:val="uk-UA"/>
        </w:rPr>
        <w:t>Іван РУДИЙ</w:t>
      </w:r>
      <w:r w:rsidRPr="00DD450F">
        <w:rPr>
          <w:rFonts w:ascii="Times New Roman" w:hAnsi="Times New Roman" w:cs="Times New Roman"/>
          <w:b/>
          <w:bCs/>
          <w:sz w:val="28"/>
          <w:szCs w:val="28"/>
          <w:lang w:val="uk-UA"/>
        </w:rPr>
        <w:t xml:space="preserve"> </w:t>
      </w:r>
    </w:p>
    <w:p w14:paraId="36A3EAA2" w14:textId="77777777" w:rsidR="00583DF3" w:rsidRPr="00DD450F" w:rsidRDefault="00583DF3" w:rsidP="003D6DDA">
      <w:pPr>
        <w:spacing w:after="0" w:line="20" w:lineRule="atLeast"/>
        <w:contextualSpacing/>
        <w:jc w:val="both"/>
        <w:rPr>
          <w:rFonts w:ascii="Times New Roman" w:hAnsi="Times New Roman" w:cs="Times New Roman"/>
          <w:b/>
          <w:bCs/>
          <w:sz w:val="28"/>
          <w:szCs w:val="28"/>
          <w:lang w:val="uk-UA"/>
        </w:rPr>
        <w:sectPr w:rsidR="00583DF3" w:rsidRPr="00DD450F" w:rsidSect="00E619A7">
          <w:headerReference w:type="default" r:id="rId10"/>
          <w:pgSz w:w="11906" w:h="16838"/>
          <w:pgMar w:top="1134" w:right="567" w:bottom="1758" w:left="1701" w:header="709" w:footer="720" w:gutter="0"/>
          <w:cols w:space="720"/>
          <w:titlePg/>
          <w:docGrid w:linePitch="360" w:charSpace="4096"/>
        </w:sectPr>
      </w:pPr>
    </w:p>
    <w:p w14:paraId="78A1D16D" w14:textId="77777777" w:rsidR="00583DF3" w:rsidRPr="00DD450F" w:rsidRDefault="00583DF3" w:rsidP="00583DF3">
      <w:pPr>
        <w:spacing w:after="0" w:line="20" w:lineRule="atLeast"/>
        <w:contextualSpacing/>
        <w:jc w:val="center"/>
        <w:rPr>
          <w:rFonts w:ascii="Times New Roman" w:eastAsia="Times New Roman" w:hAnsi="Times New Roman" w:cs="Times New Roman"/>
          <w:b/>
          <w:sz w:val="28"/>
          <w:szCs w:val="28"/>
          <w:lang w:val="uk-UA" w:eastAsia="ru-RU"/>
        </w:rPr>
      </w:pPr>
      <w:r w:rsidRPr="00DD450F">
        <w:rPr>
          <w:rFonts w:ascii="Times New Roman" w:eastAsia="Times New Roman" w:hAnsi="Times New Roman" w:cs="Times New Roman"/>
          <w:b/>
          <w:sz w:val="28"/>
          <w:szCs w:val="28"/>
          <w:lang w:val="uk-UA" w:eastAsia="uk-UA"/>
        </w:rPr>
        <w:lastRenderedPageBreak/>
        <w:t xml:space="preserve">ВИТРАТИ  </w:t>
      </w:r>
    </w:p>
    <w:p w14:paraId="72EC3097" w14:textId="77777777" w:rsidR="00583DF3" w:rsidRDefault="00583DF3" w:rsidP="00583DF3">
      <w:pPr>
        <w:spacing w:after="0" w:line="20" w:lineRule="atLeast"/>
        <w:contextualSpacing/>
        <w:jc w:val="center"/>
        <w:rPr>
          <w:rFonts w:ascii="Times New Roman" w:eastAsia="Times New Roman" w:hAnsi="Times New Roman" w:cs="Times New Roman"/>
          <w:b/>
          <w:sz w:val="28"/>
          <w:szCs w:val="28"/>
          <w:lang w:val="uk-UA" w:eastAsia="uk-UA"/>
        </w:rPr>
      </w:pPr>
      <w:r w:rsidRPr="00DD450F">
        <w:rPr>
          <w:rFonts w:ascii="Times New Roman" w:eastAsia="Times New Roman" w:hAnsi="Times New Roman" w:cs="Times New Roman"/>
          <w:b/>
          <w:sz w:val="28"/>
          <w:szCs w:val="28"/>
          <w:lang w:val="uk-UA" w:eastAsia="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DD450F">
        <w:rPr>
          <w:rFonts w:ascii="Times New Roman" w:eastAsia="Times New Roman" w:hAnsi="Times New Roman" w:cs="Times New Roman"/>
          <w:b/>
          <w:sz w:val="28"/>
          <w:szCs w:val="28"/>
          <w:lang w:val="uk-UA" w:eastAsia="uk-UA"/>
        </w:rPr>
        <w:t>акта</w:t>
      </w:r>
      <w:proofErr w:type="spellEnd"/>
    </w:p>
    <w:p w14:paraId="65B387E8" w14:textId="0A8A7A17" w:rsidR="006E05B6" w:rsidRPr="00DD450F" w:rsidRDefault="006E05B6" w:rsidP="00583DF3">
      <w:pPr>
        <w:spacing w:after="0" w:line="20" w:lineRule="atLeast"/>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(Альтернатива 1)</w:t>
      </w:r>
    </w:p>
    <w:p w14:paraId="6A110392" w14:textId="77777777" w:rsidR="00583DF3" w:rsidRPr="00DD450F" w:rsidRDefault="00583DF3" w:rsidP="00583DF3">
      <w:pPr>
        <w:spacing w:after="0" w:line="20" w:lineRule="atLeast"/>
        <w:contextualSpacing/>
        <w:jc w:val="center"/>
        <w:rPr>
          <w:rFonts w:ascii="Times New Roman" w:eastAsia="Times New Roman" w:hAnsi="Times New Roman" w:cs="Times New Roman"/>
          <w:b/>
          <w:sz w:val="20"/>
          <w:szCs w:val="20"/>
          <w:lang w:val="uk-UA" w:eastAsia="ru-RU"/>
        </w:rPr>
      </w:pPr>
    </w:p>
    <w:tbl>
      <w:tblPr>
        <w:tblW w:w="5132" w:type="pct"/>
        <w:jc w:val="center"/>
        <w:tblLayout w:type="fixed"/>
        <w:tblCellMar>
          <w:top w:w="15" w:type="dxa"/>
          <w:left w:w="15" w:type="dxa"/>
          <w:bottom w:w="15" w:type="dxa"/>
          <w:right w:w="15" w:type="dxa"/>
        </w:tblCellMar>
        <w:tblLook w:val="0000" w:firstRow="0" w:lastRow="0" w:firstColumn="0" w:lastColumn="0" w:noHBand="0" w:noVBand="0"/>
      </w:tblPr>
      <w:tblGrid>
        <w:gridCol w:w="1703"/>
        <w:gridCol w:w="4669"/>
        <w:gridCol w:w="1701"/>
        <w:gridCol w:w="1560"/>
      </w:tblGrid>
      <w:tr w:rsidR="00DD450F" w:rsidRPr="00DD450F" w14:paraId="73F409D0"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9C2D57A"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bookmarkStart w:id="45" w:name="n178"/>
            <w:bookmarkEnd w:id="45"/>
            <w:r w:rsidRPr="00DD450F">
              <w:rPr>
                <w:rFonts w:ascii="Times New Roman" w:eastAsia="Times New Roman" w:hAnsi="Times New Roman" w:cs="Times New Roman"/>
                <w:b/>
                <w:bCs/>
                <w:sz w:val="28"/>
                <w:szCs w:val="28"/>
                <w:lang w:val="uk-UA" w:eastAsia="uk-UA"/>
              </w:rPr>
              <w:t>Порядковий номер</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32847034" w14:textId="77777777" w:rsidR="00583DF3" w:rsidRPr="00DD450F" w:rsidRDefault="00583DF3" w:rsidP="00583DF3">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Витрати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D14E4A"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За перший рік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B526BB"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uk-UA"/>
              </w:rPr>
            </w:pPr>
            <w:r w:rsidRPr="00DD450F">
              <w:rPr>
                <w:rFonts w:ascii="Times New Roman" w:eastAsia="Times New Roman" w:hAnsi="Times New Roman" w:cs="Times New Roman"/>
                <w:b/>
                <w:bCs/>
                <w:sz w:val="28"/>
                <w:szCs w:val="28"/>
                <w:lang w:val="uk-UA" w:eastAsia="uk-UA"/>
              </w:rPr>
              <w:t xml:space="preserve">За п’ять </w:t>
            </w:r>
          </w:p>
          <w:p w14:paraId="1D9B901A"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років</w:t>
            </w:r>
          </w:p>
        </w:tc>
      </w:tr>
      <w:tr w:rsidR="00DD450F" w:rsidRPr="00DD450F" w14:paraId="1A283376"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42975A2"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7592B877"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BBADBC" w14:textId="77777777" w:rsidR="00583DF3" w:rsidRPr="00DD450F" w:rsidRDefault="00583DF3" w:rsidP="00583DF3">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04CC8D"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7EEFCB18"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34B019F"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2</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3F89FCBD"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B1BF8B"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0E0C04"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1DCDEF16"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04F4929"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3</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0CB68409"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F41473"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C16F0C"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FF10412"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059DCAA"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4</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127305AE" w14:textId="3C15BA22" w:rsidR="00583DF3" w:rsidRPr="00DD450F" w:rsidRDefault="00583DF3" w:rsidP="00AC4928">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ADA639" w14:textId="1470C54F" w:rsidR="00583DF3" w:rsidRPr="00DD450F" w:rsidRDefault="00F53DBB"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CEC1E3"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BC55823"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C3601E1"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5</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7EF2D852" w14:textId="52457FE6" w:rsidR="00820126" w:rsidRPr="00DD450F" w:rsidRDefault="00583DF3" w:rsidP="00820126">
            <w:pPr>
              <w:spacing w:after="0" w:line="20" w:lineRule="atLeast"/>
              <w:ind w:left="125"/>
              <w:contextualSpacing/>
              <w:rPr>
                <w:rFonts w:ascii="Times New Roman" w:eastAsia="Times New Roman" w:hAnsi="Times New Roman" w:cs="Times New Roman"/>
                <w:i/>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w:t>
            </w:r>
            <w:r w:rsidR="00E4096A" w:rsidRPr="00DD450F">
              <w:rPr>
                <w:rFonts w:ascii="Times New Roman" w:eastAsia="Times New Roman" w:hAnsi="Times New Roman" w:cs="Times New Roman"/>
                <w:sz w:val="28"/>
                <w:szCs w:val="28"/>
                <w:shd w:val="clear" w:color="auto" w:fill="FFFFFF"/>
                <w:lang w:val="uk-UA" w:eastAsia="ru-RU"/>
              </w:rPr>
              <w:t>а саме, гривень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0645AE" w14:textId="6A368ABB" w:rsidR="00E4096A" w:rsidRPr="00DD450F" w:rsidRDefault="00C522B1"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p w14:paraId="4561BBD9" w14:textId="4F51E24C" w:rsidR="00583DF3" w:rsidRPr="00DD450F" w:rsidRDefault="00583DF3" w:rsidP="00AA3788">
            <w:pPr>
              <w:spacing w:after="0" w:line="20" w:lineRule="atLeast"/>
              <w:contextualSpacing/>
              <w:rPr>
                <w:rFonts w:ascii="Times New Roman" w:eastAsia="Times New Roman" w:hAnsi="Times New Roman" w:cs="Times New Roman"/>
                <w:sz w:val="28"/>
                <w:szCs w:val="28"/>
                <w:lang w:val="uk-UA"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17049A0"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2E1D5B3"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CD32ED3"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6</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0CB83503" w14:textId="175625C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на оборотні активи (матеріали, канцелярські товари тощо), гривень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0812BD" w14:textId="77885DF7" w:rsidR="00583DF3" w:rsidRDefault="006021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570</w:t>
            </w:r>
            <w:r w:rsidR="00FB0815">
              <w:rPr>
                <w:rFonts w:ascii="Times New Roman" w:eastAsia="Times New Roman" w:hAnsi="Times New Roman" w:cs="Times New Roman"/>
                <w:sz w:val="28"/>
                <w:szCs w:val="28"/>
                <w:lang w:val="uk-UA" w:eastAsia="ru-RU"/>
              </w:rPr>
              <w:t xml:space="preserve"> грн</w:t>
            </w:r>
          </w:p>
          <w:p w14:paraId="11D67E32" w14:textId="25CC63C0" w:rsidR="00FB0815" w:rsidRPr="00DD450F" w:rsidRDefault="00FB0815"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 грн Х 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CB4104A"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0F1B4173"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CD026BE"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7</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186B2463"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 xml:space="preserve">Витрати, пов’язані із </w:t>
            </w:r>
            <w:proofErr w:type="spellStart"/>
            <w:r w:rsidRPr="00DD450F">
              <w:rPr>
                <w:rFonts w:ascii="Times New Roman" w:eastAsia="Times New Roman" w:hAnsi="Times New Roman" w:cs="Times New Roman"/>
                <w:sz w:val="28"/>
                <w:szCs w:val="28"/>
                <w:lang w:val="uk-UA" w:eastAsia="uk-UA"/>
              </w:rPr>
              <w:t>наймом</w:t>
            </w:r>
            <w:proofErr w:type="spellEnd"/>
            <w:r w:rsidRPr="00DD450F">
              <w:rPr>
                <w:rFonts w:ascii="Times New Roman" w:eastAsia="Times New Roman" w:hAnsi="Times New Roman" w:cs="Times New Roman"/>
                <w:sz w:val="28"/>
                <w:szCs w:val="28"/>
                <w:lang w:val="uk-UA" w:eastAsia="uk-UA"/>
              </w:rPr>
              <w:t xml:space="preserve"> додаткового персоналу, гривень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5FA9E1"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E04F442"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60817E9"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3AA9878"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8</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16CC66C8" w14:textId="77777777" w:rsidR="00583DF3" w:rsidRDefault="00583DF3" w:rsidP="00820126">
            <w:pPr>
              <w:spacing w:after="0" w:line="20" w:lineRule="atLeast"/>
              <w:ind w:left="125" w:right="450"/>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 xml:space="preserve">Інше </w:t>
            </w:r>
            <w:r w:rsidR="00820126" w:rsidRPr="00820126">
              <w:rPr>
                <w:rFonts w:ascii="Times New Roman" w:eastAsia="Times New Roman" w:hAnsi="Times New Roman" w:cs="Times New Roman"/>
                <w:i/>
                <w:iCs/>
                <w:sz w:val="28"/>
                <w:szCs w:val="28"/>
                <w:shd w:val="clear" w:color="auto" w:fill="FFFFFF"/>
                <w:lang w:val="uk-UA" w:eastAsia="ru-RU"/>
              </w:rPr>
              <w:t>(адміністративні витрати на взаємодію з Уповноваженим органом</w:t>
            </w:r>
            <w:r w:rsidR="00820126" w:rsidRPr="00820126">
              <w:rPr>
                <w:rFonts w:ascii="Times New Roman" w:hAnsi="Times New Roman" w:cs="Times New Roman"/>
                <w:bCs/>
                <w:i/>
                <w:iCs/>
                <w:sz w:val="28"/>
                <w:szCs w:val="28"/>
                <w:lang w:val="uk-UA"/>
              </w:rPr>
              <w:t>)</w:t>
            </w:r>
            <w:r w:rsidR="00820126">
              <w:rPr>
                <w:rFonts w:ascii="Times New Roman" w:hAnsi="Times New Roman" w:cs="Times New Roman"/>
                <w:bCs/>
                <w:sz w:val="28"/>
                <w:szCs w:val="28"/>
                <w:lang w:val="uk-UA"/>
              </w:rPr>
              <w:t>,</w:t>
            </w:r>
            <w:r w:rsidR="00820126">
              <w:rPr>
                <w:rFonts w:ascii="Times New Roman" w:hAnsi="Times New Roman" w:cs="Times New Roman"/>
                <w:bCs/>
                <w:sz w:val="24"/>
                <w:szCs w:val="24"/>
                <w:lang w:val="uk-UA"/>
              </w:rPr>
              <w:t xml:space="preserve"> </w:t>
            </w:r>
            <w:r w:rsidRPr="00DD450F">
              <w:rPr>
                <w:rFonts w:ascii="Times New Roman" w:eastAsia="Times New Roman" w:hAnsi="Times New Roman" w:cs="Times New Roman"/>
                <w:sz w:val="28"/>
                <w:szCs w:val="28"/>
                <w:lang w:val="uk-UA" w:eastAsia="uk-UA"/>
              </w:rPr>
              <w:t>гривень</w:t>
            </w:r>
          </w:p>
          <w:p w14:paraId="62A7F634" w14:textId="0DB640DE" w:rsidR="00FB0815" w:rsidRPr="00DD450F" w:rsidRDefault="00FB0815" w:rsidP="00820126">
            <w:pPr>
              <w:spacing w:after="0" w:line="20" w:lineRule="atLeast"/>
              <w:ind w:left="125" w:right="450"/>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lastRenderedPageBreak/>
              <w:t>З них: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9D1516" w14:textId="49996CB8" w:rsidR="00583DF3" w:rsidRPr="00DD450F" w:rsidRDefault="00FB0815"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3237,6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3ED1ED"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AD7A0C" w:rsidRPr="00DD450F" w14:paraId="5C89F851"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D85DAEA" w14:textId="62153563" w:rsidR="00AD7A0C" w:rsidRPr="00DD450F" w:rsidRDefault="00AD7A0C" w:rsidP="00583DF3">
            <w:pPr>
              <w:spacing w:after="0" w:line="20" w:lineRule="atLeast"/>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8.1</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432C246A" w14:textId="741EFF77" w:rsidR="00AD7A0C" w:rsidRPr="00BC060D" w:rsidRDefault="00AD7A0C" w:rsidP="00583DF3">
            <w:pPr>
              <w:spacing w:after="0" w:line="20" w:lineRule="atLeast"/>
              <w:ind w:left="125"/>
              <w:contextualSpacing/>
              <w:rPr>
                <w:rFonts w:ascii="Times New Roman" w:eastAsia="Times New Roman" w:hAnsi="Times New Roman" w:cs="Times New Roman"/>
                <w:i/>
                <w:iCs/>
                <w:sz w:val="28"/>
                <w:szCs w:val="28"/>
                <w:lang w:val="uk-UA" w:eastAsia="uk-UA"/>
              </w:rPr>
            </w:pPr>
            <w:r w:rsidRPr="00BC060D">
              <w:rPr>
                <w:rFonts w:ascii="Times New Roman" w:hAnsi="Times New Roman" w:cs="Times New Roman"/>
                <w:bCs/>
                <w:i/>
                <w:iCs/>
                <w:sz w:val="28"/>
                <w:szCs w:val="28"/>
                <w:lang w:val="uk-UA"/>
              </w:rPr>
              <w:t>подання обов’язкової звітності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C528A6" w14:textId="2AEEAA17" w:rsidR="00AD7A0C" w:rsidRDefault="00AD7A0C"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681,6</w:t>
            </w:r>
            <w:r w:rsidR="00FB0815">
              <w:rPr>
                <w:rFonts w:ascii="Times New Roman" w:eastAsia="Times New Roman" w:hAnsi="Times New Roman" w:cs="Times New Roman"/>
                <w:sz w:val="28"/>
                <w:szCs w:val="28"/>
                <w:lang w:val="uk-UA" w:eastAsia="ru-RU"/>
              </w:rPr>
              <w:t xml:space="preserve"> грн</w:t>
            </w:r>
          </w:p>
          <w:p w14:paraId="0F7DD572" w14:textId="0819D320" w:rsidR="00AD7A0C" w:rsidRPr="00AD7A0C" w:rsidRDefault="00AD7A0C" w:rsidP="00583DF3">
            <w:pPr>
              <w:spacing w:after="0" w:line="20" w:lineRule="atLeast"/>
              <w:contextualSpacing/>
              <w:jc w:val="center"/>
              <w:rPr>
                <w:rFonts w:ascii="Times New Roman" w:eastAsia="Times New Roman" w:hAnsi="Times New Roman" w:cs="Times New Roman"/>
                <w:sz w:val="28"/>
                <w:szCs w:val="28"/>
                <w:lang w:val="uk-UA" w:eastAsia="ru-RU"/>
              </w:rPr>
            </w:pPr>
            <w:r w:rsidRPr="00AD7A0C">
              <w:rPr>
                <w:rFonts w:ascii="Times New Roman" w:eastAsia="Times New Roman" w:hAnsi="Times New Roman" w:cs="Times New Roman"/>
                <w:sz w:val="28"/>
                <w:szCs w:val="28"/>
                <w:lang w:val="uk-UA" w:eastAsia="ru-RU"/>
              </w:rPr>
              <w:t>(</w:t>
            </w:r>
            <w:r w:rsidRPr="00AD7A0C">
              <w:rPr>
                <w:rFonts w:ascii="Times New Roman" w:hAnsi="Times New Roman" w:cs="Times New Roman"/>
                <w:bCs/>
                <w:sz w:val="28"/>
                <w:szCs w:val="28"/>
                <w:lang w:val="uk-UA"/>
              </w:rPr>
              <w:t>42,60 грн Х 4 год.) Х 4</w:t>
            </w:r>
            <w:r>
              <w:rPr>
                <w:rFonts w:ascii="Times New Roman" w:hAnsi="Times New Roman" w:cs="Times New Roman"/>
                <w:bCs/>
                <w:sz w:val="28"/>
                <w:szCs w:val="28"/>
                <w:lang w:val="uk-U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722F35" w14:textId="77777777" w:rsidR="00AD7A0C" w:rsidRPr="00DD450F" w:rsidRDefault="00AD7A0C" w:rsidP="00583DF3">
            <w:pPr>
              <w:spacing w:after="0" w:line="20" w:lineRule="atLeast"/>
              <w:contextualSpacing/>
              <w:jc w:val="center"/>
              <w:rPr>
                <w:rFonts w:ascii="Times New Roman" w:eastAsia="Times New Roman" w:hAnsi="Times New Roman" w:cs="Times New Roman"/>
                <w:sz w:val="28"/>
                <w:szCs w:val="28"/>
                <w:lang w:val="uk-UA" w:eastAsia="ru-RU"/>
              </w:rPr>
            </w:pPr>
          </w:p>
        </w:tc>
      </w:tr>
      <w:tr w:rsidR="00AD7A0C" w:rsidRPr="00DD450F" w14:paraId="2B9ED2F0"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FC5A653" w14:textId="0A09A448" w:rsidR="00AD7A0C" w:rsidRPr="00DD450F" w:rsidRDefault="00AD7A0C" w:rsidP="00583DF3">
            <w:pPr>
              <w:spacing w:after="0" w:line="20" w:lineRule="atLeast"/>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8.2</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0C8AA81B" w14:textId="35418260" w:rsidR="00AD7A0C" w:rsidRPr="00BC060D" w:rsidRDefault="00AD7A0C" w:rsidP="00583DF3">
            <w:pPr>
              <w:spacing w:after="0" w:line="20" w:lineRule="atLeast"/>
              <w:ind w:left="125"/>
              <w:contextualSpacing/>
              <w:rPr>
                <w:rFonts w:ascii="Times New Roman" w:eastAsia="Times New Roman" w:hAnsi="Times New Roman" w:cs="Times New Roman"/>
                <w:i/>
                <w:iCs/>
                <w:sz w:val="28"/>
                <w:szCs w:val="28"/>
                <w:lang w:val="uk-UA" w:eastAsia="uk-UA"/>
              </w:rPr>
            </w:pPr>
            <w:r w:rsidRPr="00BC060D">
              <w:rPr>
                <w:rFonts w:ascii="Times New Roman" w:hAnsi="Times New Roman" w:cs="Times New Roman"/>
                <w:bCs/>
                <w:i/>
                <w:iCs/>
                <w:sz w:val="28"/>
                <w:szCs w:val="28"/>
                <w:lang w:val="uk-UA"/>
              </w:rPr>
              <w:t>отримання адміністративних послуг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B19B3A" w14:textId="70D5E1DF" w:rsidR="00AD7A0C" w:rsidRDefault="00AD7A0C"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1704,0</w:t>
            </w:r>
            <w:r w:rsidR="00FB0815">
              <w:rPr>
                <w:rFonts w:ascii="Times New Roman" w:eastAsia="Times New Roman" w:hAnsi="Times New Roman" w:cs="Times New Roman"/>
                <w:sz w:val="28"/>
                <w:szCs w:val="28"/>
                <w:lang w:val="uk-UA" w:eastAsia="ru-RU"/>
              </w:rPr>
              <w:t xml:space="preserve"> грн</w:t>
            </w:r>
          </w:p>
          <w:p w14:paraId="3E5FC14A" w14:textId="5D77C446" w:rsidR="00AD7A0C" w:rsidRDefault="00AD7A0C" w:rsidP="00583DF3">
            <w:pPr>
              <w:spacing w:after="0" w:line="20" w:lineRule="atLeast"/>
              <w:contextualSpacing/>
              <w:jc w:val="center"/>
              <w:rPr>
                <w:rFonts w:ascii="Times New Roman" w:eastAsia="Times New Roman" w:hAnsi="Times New Roman" w:cs="Times New Roman"/>
                <w:sz w:val="28"/>
                <w:szCs w:val="28"/>
                <w:lang w:val="uk-UA" w:eastAsia="ru-RU"/>
              </w:rPr>
            </w:pPr>
            <w:r w:rsidRPr="00AD7A0C">
              <w:rPr>
                <w:rFonts w:ascii="Times New Roman" w:eastAsia="Times New Roman" w:hAnsi="Times New Roman" w:cs="Times New Roman"/>
                <w:sz w:val="28"/>
                <w:szCs w:val="28"/>
                <w:lang w:val="uk-UA" w:eastAsia="ru-RU"/>
              </w:rPr>
              <w:t>(</w:t>
            </w:r>
            <w:r w:rsidRPr="00AD7A0C">
              <w:rPr>
                <w:rFonts w:ascii="Times New Roman" w:hAnsi="Times New Roman" w:cs="Times New Roman"/>
                <w:bCs/>
                <w:sz w:val="28"/>
                <w:szCs w:val="28"/>
                <w:lang w:val="uk-UA"/>
              </w:rPr>
              <w:t xml:space="preserve">42,60 грн Х 4 год.) Х </w:t>
            </w:r>
            <w:r>
              <w:rPr>
                <w:rFonts w:ascii="Times New Roman" w:hAnsi="Times New Roman" w:cs="Times New Roman"/>
                <w:bCs/>
                <w:sz w:val="28"/>
                <w:szCs w:val="28"/>
                <w:lang w:val="uk-U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871789" w14:textId="77777777" w:rsidR="00AD7A0C" w:rsidRPr="00DD450F" w:rsidRDefault="00AD7A0C" w:rsidP="00583DF3">
            <w:pPr>
              <w:spacing w:after="0" w:line="20" w:lineRule="atLeast"/>
              <w:contextualSpacing/>
              <w:jc w:val="center"/>
              <w:rPr>
                <w:rFonts w:ascii="Times New Roman" w:eastAsia="Times New Roman" w:hAnsi="Times New Roman" w:cs="Times New Roman"/>
                <w:sz w:val="28"/>
                <w:szCs w:val="28"/>
                <w:lang w:val="uk-UA" w:eastAsia="ru-RU"/>
              </w:rPr>
            </w:pPr>
          </w:p>
        </w:tc>
      </w:tr>
      <w:tr w:rsidR="00AD7A0C" w:rsidRPr="00DD450F" w14:paraId="5A13B510"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41A49C9" w14:textId="098BC851" w:rsidR="00AD7A0C" w:rsidRPr="00DD450F" w:rsidRDefault="00AD7A0C" w:rsidP="00583DF3">
            <w:pPr>
              <w:spacing w:after="0" w:line="20" w:lineRule="atLeast"/>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8.3</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6F8D73AA" w14:textId="180B9C0F" w:rsidR="00AD7A0C" w:rsidRPr="00BC060D" w:rsidRDefault="00AD7A0C" w:rsidP="00583DF3">
            <w:pPr>
              <w:spacing w:after="0" w:line="20" w:lineRule="atLeast"/>
              <w:ind w:left="125"/>
              <w:contextualSpacing/>
              <w:rPr>
                <w:rFonts w:ascii="Times New Roman" w:eastAsia="Times New Roman" w:hAnsi="Times New Roman" w:cs="Times New Roman"/>
                <w:i/>
                <w:iCs/>
                <w:sz w:val="28"/>
                <w:szCs w:val="28"/>
                <w:lang w:val="uk-UA" w:eastAsia="uk-UA"/>
              </w:rPr>
            </w:pPr>
            <w:r w:rsidRPr="00BC060D">
              <w:rPr>
                <w:rFonts w:ascii="Times New Roman" w:hAnsi="Times New Roman" w:cs="Times New Roman"/>
                <w:bCs/>
                <w:i/>
                <w:iCs/>
                <w:sz w:val="28"/>
                <w:szCs w:val="28"/>
                <w:lang w:val="uk-UA"/>
              </w:rPr>
              <w:t>внесення змін до реєстраційних даних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006C36" w14:textId="6A3A5800" w:rsidR="00AD7A0C" w:rsidRDefault="00AD7A0C"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852,0</w:t>
            </w:r>
            <w:r w:rsidR="00FB0815">
              <w:rPr>
                <w:rFonts w:ascii="Times New Roman" w:eastAsia="Times New Roman" w:hAnsi="Times New Roman" w:cs="Times New Roman"/>
                <w:sz w:val="28"/>
                <w:szCs w:val="28"/>
                <w:lang w:val="uk-UA" w:eastAsia="ru-RU"/>
              </w:rPr>
              <w:t xml:space="preserve"> грн</w:t>
            </w:r>
          </w:p>
          <w:p w14:paraId="209B442F" w14:textId="764B90D7" w:rsidR="00AD7A0C" w:rsidRDefault="00AD7A0C" w:rsidP="00583DF3">
            <w:pPr>
              <w:spacing w:after="0" w:line="20" w:lineRule="atLeast"/>
              <w:contextualSpacing/>
              <w:jc w:val="center"/>
              <w:rPr>
                <w:rFonts w:ascii="Times New Roman" w:eastAsia="Times New Roman" w:hAnsi="Times New Roman" w:cs="Times New Roman"/>
                <w:sz w:val="28"/>
                <w:szCs w:val="28"/>
                <w:lang w:val="uk-UA" w:eastAsia="ru-RU"/>
              </w:rPr>
            </w:pPr>
            <w:r w:rsidRPr="00AD7A0C">
              <w:rPr>
                <w:rFonts w:ascii="Times New Roman" w:eastAsia="Times New Roman" w:hAnsi="Times New Roman" w:cs="Times New Roman"/>
                <w:sz w:val="28"/>
                <w:szCs w:val="28"/>
                <w:lang w:val="uk-UA" w:eastAsia="ru-RU"/>
              </w:rPr>
              <w:t>(</w:t>
            </w:r>
            <w:r w:rsidRPr="00AD7A0C">
              <w:rPr>
                <w:rFonts w:ascii="Times New Roman" w:hAnsi="Times New Roman" w:cs="Times New Roman"/>
                <w:bCs/>
                <w:sz w:val="28"/>
                <w:szCs w:val="28"/>
                <w:lang w:val="uk-UA"/>
              </w:rPr>
              <w:t xml:space="preserve">42,60 грн Х 4 год.) Х </w:t>
            </w:r>
            <w:r>
              <w:rPr>
                <w:rFonts w:ascii="Times New Roman" w:hAnsi="Times New Roman" w:cs="Times New Roman"/>
                <w:bCs/>
                <w:sz w:val="28"/>
                <w:szCs w:val="28"/>
                <w:lang w:val="uk-U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F9389A0" w14:textId="77777777" w:rsidR="00AD7A0C" w:rsidRPr="00DD450F" w:rsidRDefault="00AD7A0C" w:rsidP="00583DF3">
            <w:pPr>
              <w:spacing w:after="0" w:line="20" w:lineRule="atLeast"/>
              <w:contextualSpacing/>
              <w:jc w:val="center"/>
              <w:rPr>
                <w:rFonts w:ascii="Times New Roman" w:eastAsia="Times New Roman" w:hAnsi="Times New Roman" w:cs="Times New Roman"/>
                <w:sz w:val="28"/>
                <w:szCs w:val="28"/>
                <w:lang w:val="uk-UA" w:eastAsia="ru-RU"/>
              </w:rPr>
            </w:pPr>
          </w:p>
        </w:tc>
      </w:tr>
      <w:tr w:rsidR="00DD450F" w:rsidRPr="00DD450F" w14:paraId="612999E7"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F8A22EF"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9</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416AE3C5"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РАЗОМ (сума рядків: 1 + 2 + 3 + 4 + 5), гривень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B0D834" w14:textId="42B3CD84" w:rsidR="00583DF3" w:rsidRPr="00DD450F" w:rsidRDefault="00071B1D"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3807,6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632259"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4C141217"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4023080"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10</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330B6276" w14:textId="582D4AC2"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CD190A" w14:textId="1738FD00" w:rsidR="00583DF3" w:rsidRPr="00DD450F" w:rsidRDefault="00AC2020"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467C1D"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583DF3" w:rsidRPr="00DD450F" w14:paraId="4B13BE2C" w14:textId="77777777" w:rsidTr="0082012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906E6FB"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11</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58D7F0DE" w14:textId="54DB0ECF"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Сумарн</w:t>
            </w:r>
            <w:r w:rsidR="00A1530C">
              <w:rPr>
                <w:rFonts w:ascii="Times New Roman" w:eastAsia="Times New Roman" w:hAnsi="Times New Roman" w:cs="Times New Roman"/>
                <w:sz w:val="28"/>
                <w:szCs w:val="28"/>
                <w:lang w:val="uk-UA" w:eastAsia="uk-UA"/>
              </w:rPr>
              <w:t>і</w:t>
            </w:r>
            <w:r w:rsidRPr="00DD450F">
              <w:rPr>
                <w:rFonts w:ascii="Times New Roman" w:eastAsia="Times New Roman" w:hAnsi="Times New Roman" w:cs="Times New Roman"/>
                <w:sz w:val="28"/>
                <w:szCs w:val="28"/>
                <w:lang w:val="uk-UA" w:eastAsia="uk-UA"/>
              </w:rPr>
              <w:t xml:space="preserve"> </w:t>
            </w:r>
            <w:r w:rsidR="00A1530C">
              <w:rPr>
                <w:rFonts w:ascii="Times New Roman" w:eastAsia="Times New Roman" w:hAnsi="Times New Roman" w:cs="Times New Roman"/>
                <w:sz w:val="28"/>
                <w:szCs w:val="28"/>
                <w:lang w:val="uk-UA" w:eastAsia="uk-UA"/>
              </w:rPr>
              <w:t>витрати</w:t>
            </w:r>
            <w:r w:rsidRPr="00DD450F">
              <w:rPr>
                <w:rFonts w:ascii="Times New Roman" w:eastAsia="Times New Roman" w:hAnsi="Times New Roman" w:cs="Times New Roman"/>
                <w:sz w:val="28"/>
                <w:szCs w:val="28"/>
                <w:lang w:val="uk-UA" w:eastAsia="uk-UA"/>
              </w:rPr>
              <w:t xml:space="preserve"> суб’єктів господарювання великого та середнього підприємництва, на виконання регулювання (вартість регулювання) (рядок 6 х рядок 7), гривень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404BA3" w14:textId="4EE4BE48" w:rsidR="00583DF3" w:rsidRPr="00DD450F" w:rsidRDefault="00071B1D" w:rsidP="00BA4049">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19038</w:t>
            </w:r>
            <w:r w:rsidR="00264C9D">
              <w:rPr>
                <w:rFonts w:ascii="Times New Roman" w:eastAsia="Times New Roman" w:hAnsi="Times New Roman" w:cs="Times New Roman"/>
                <w:sz w:val="28"/>
                <w:szCs w:val="28"/>
                <w:lang w:val="uk-UA" w:eastAsia="ru-RU"/>
              </w:rPr>
              <w:t>0</w:t>
            </w:r>
            <w:r w:rsidR="00995700">
              <w:rPr>
                <w:rFonts w:ascii="Times New Roman" w:eastAsia="Times New Roman" w:hAnsi="Times New Roman" w:cs="Times New Roman"/>
                <w:sz w:val="28"/>
                <w:szCs w:val="28"/>
                <w:lang w:val="uk-UA" w:eastAsia="ru-RU"/>
              </w:rPr>
              <w:t>,0</w:t>
            </w:r>
            <w:r w:rsidR="009901B2">
              <w:rPr>
                <w:rFonts w:ascii="Times New Roman" w:eastAsia="Times New Roman" w:hAnsi="Times New Roman" w:cs="Times New Roman"/>
                <w:sz w:val="28"/>
                <w:szCs w:val="28"/>
                <w:lang w:val="uk-UA" w:eastAsia="ru-RU"/>
              </w:rPr>
              <w:t xml:space="preserve">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A2A800"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bl>
    <w:p w14:paraId="4F738456" w14:textId="77777777" w:rsidR="00583DF3" w:rsidRPr="00374DB2" w:rsidRDefault="00583DF3" w:rsidP="00583DF3">
      <w:pPr>
        <w:spacing w:after="0" w:line="20" w:lineRule="atLeast"/>
        <w:ind w:firstLine="567"/>
        <w:contextualSpacing/>
        <w:jc w:val="both"/>
        <w:rPr>
          <w:rFonts w:ascii="Times New Roman" w:hAnsi="Times New Roman" w:cs="Times New Roman"/>
          <w:b/>
          <w:sz w:val="16"/>
          <w:szCs w:val="16"/>
          <w:lang w:val="uk-UA"/>
        </w:rPr>
      </w:pPr>
    </w:p>
    <w:p w14:paraId="331F4ABE" w14:textId="5242DEBC" w:rsidR="00820126" w:rsidRPr="00820126" w:rsidRDefault="00820126" w:rsidP="00820126">
      <w:pPr>
        <w:spacing w:after="0" w:line="20" w:lineRule="atLeast"/>
        <w:ind w:firstLine="567"/>
        <w:contextualSpacing/>
        <w:jc w:val="both"/>
        <w:rPr>
          <w:rFonts w:ascii="Times New Roman" w:hAnsi="Times New Roman" w:cs="Times New Roman"/>
          <w:bCs/>
          <w:sz w:val="24"/>
          <w:szCs w:val="24"/>
          <w:lang w:val="uk-UA"/>
        </w:rPr>
      </w:pPr>
      <w:r w:rsidRPr="00820126">
        <w:rPr>
          <w:rFonts w:ascii="Times New Roman" w:hAnsi="Times New Roman" w:cs="Times New Roman"/>
          <w:bCs/>
          <w:sz w:val="24"/>
          <w:szCs w:val="24"/>
          <w:lang w:val="uk-UA"/>
        </w:rPr>
        <w:t xml:space="preserve">Для цілей розрахунку використовувалася вартість часу одного працівника </w:t>
      </w:r>
      <w:r>
        <w:rPr>
          <w:rFonts w:ascii="Times New Roman" w:hAnsi="Times New Roman" w:cs="Times New Roman"/>
          <w:bCs/>
          <w:sz w:val="24"/>
          <w:szCs w:val="24"/>
          <w:lang w:val="uk-UA"/>
        </w:rPr>
        <w:t>суб’єкта господарювання</w:t>
      </w:r>
      <w:r w:rsidRPr="00820126">
        <w:rPr>
          <w:rFonts w:ascii="Times New Roman" w:hAnsi="Times New Roman" w:cs="Times New Roman"/>
          <w:bCs/>
          <w:sz w:val="24"/>
          <w:szCs w:val="24"/>
          <w:lang w:val="uk-UA"/>
        </w:rPr>
        <w:t xml:space="preserve">, необхідного для </w:t>
      </w:r>
      <w:r>
        <w:rPr>
          <w:rFonts w:ascii="Times New Roman" w:hAnsi="Times New Roman" w:cs="Times New Roman"/>
          <w:bCs/>
          <w:sz w:val="24"/>
          <w:szCs w:val="24"/>
          <w:lang w:val="uk-UA"/>
        </w:rPr>
        <w:t>підготовки пакету документів, передбаченого Законом № 768, та його поштового відправлення</w:t>
      </w:r>
      <w:r w:rsidRPr="00820126">
        <w:rPr>
          <w:rFonts w:ascii="Times New Roman" w:hAnsi="Times New Roman" w:cs="Times New Roman"/>
          <w:bCs/>
          <w:sz w:val="24"/>
          <w:szCs w:val="24"/>
          <w:lang w:val="uk-UA"/>
        </w:rPr>
        <w:t xml:space="preserve">, який становитиме не більше </w:t>
      </w:r>
      <w:r w:rsidR="00A1530C">
        <w:rPr>
          <w:rFonts w:ascii="Times New Roman" w:hAnsi="Times New Roman" w:cs="Times New Roman"/>
          <w:bCs/>
          <w:sz w:val="24"/>
          <w:szCs w:val="24"/>
          <w:lang w:val="uk-UA"/>
        </w:rPr>
        <w:t>4</w:t>
      </w:r>
      <w:r w:rsidRPr="00820126">
        <w:rPr>
          <w:rFonts w:ascii="Times New Roman" w:hAnsi="Times New Roman" w:cs="Times New Roman"/>
          <w:bCs/>
          <w:sz w:val="24"/>
          <w:szCs w:val="24"/>
          <w:lang w:val="uk-UA"/>
        </w:rPr>
        <w:t xml:space="preserve"> годин.</w:t>
      </w:r>
    </w:p>
    <w:p w14:paraId="5283390F" w14:textId="506E9CD0" w:rsidR="00820126" w:rsidRPr="00820126" w:rsidRDefault="00820126" w:rsidP="00820126">
      <w:pPr>
        <w:spacing w:after="0" w:line="20" w:lineRule="atLeast"/>
        <w:ind w:firstLine="567"/>
        <w:contextualSpacing/>
        <w:jc w:val="both"/>
        <w:rPr>
          <w:rFonts w:ascii="Times New Roman" w:hAnsi="Times New Roman" w:cs="Times New Roman"/>
          <w:bCs/>
          <w:sz w:val="24"/>
          <w:szCs w:val="24"/>
          <w:lang w:val="uk-UA"/>
        </w:rPr>
      </w:pPr>
      <w:r w:rsidRPr="00820126">
        <w:rPr>
          <w:rFonts w:ascii="Times New Roman" w:hAnsi="Times New Roman" w:cs="Times New Roman"/>
          <w:bCs/>
          <w:sz w:val="24"/>
          <w:szCs w:val="24"/>
          <w:lang w:val="uk-UA"/>
        </w:rPr>
        <w:t xml:space="preserve">Розмір мінімальної заробітної плати станом на </w:t>
      </w:r>
      <w:r w:rsidR="007A712C">
        <w:rPr>
          <w:rFonts w:ascii="Times New Roman" w:hAnsi="Times New Roman" w:cs="Times New Roman"/>
          <w:bCs/>
          <w:sz w:val="24"/>
          <w:szCs w:val="24"/>
          <w:lang w:val="uk-UA"/>
        </w:rPr>
        <w:t>01.01.2024</w:t>
      </w:r>
      <w:r w:rsidRPr="00820126">
        <w:rPr>
          <w:rFonts w:ascii="Times New Roman" w:hAnsi="Times New Roman" w:cs="Times New Roman"/>
          <w:bCs/>
          <w:sz w:val="24"/>
          <w:szCs w:val="24"/>
          <w:lang w:val="uk-UA"/>
        </w:rPr>
        <w:t xml:space="preserve"> відповідно до Закону України «Про Державний бюджет України на 202</w:t>
      </w:r>
      <w:r w:rsidR="00A1530C">
        <w:rPr>
          <w:rFonts w:ascii="Times New Roman" w:hAnsi="Times New Roman" w:cs="Times New Roman"/>
          <w:bCs/>
          <w:sz w:val="24"/>
          <w:szCs w:val="24"/>
          <w:lang w:val="uk-UA"/>
        </w:rPr>
        <w:t>4</w:t>
      </w:r>
      <w:r w:rsidRPr="00820126">
        <w:rPr>
          <w:rFonts w:ascii="Times New Roman" w:hAnsi="Times New Roman" w:cs="Times New Roman"/>
          <w:bCs/>
          <w:sz w:val="24"/>
          <w:szCs w:val="24"/>
          <w:lang w:val="uk-UA"/>
        </w:rPr>
        <w:t xml:space="preserve"> рік» становить </w:t>
      </w:r>
      <w:r w:rsidR="00A1530C">
        <w:rPr>
          <w:rFonts w:ascii="Times New Roman" w:hAnsi="Times New Roman" w:cs="Times New Roman"/>
          <w:bCs/>
          <w:sz w:val="24"/>
          <w:szCs w:val="24"/>
          <w:lang w:val="uk-UA"/>
        </w:rPr>
        <w:t>71</w:t>
      </w:r>
      <w:r w:rsidRPr="00820126">
        <w:rPr>
          <w:rFonts w:ascii="Times New Roman" w:hAnsi="Times New Roman" w:cs="Times New Roman"/>
          <w:bCs/>
          <w:sz w:val="24"/>
          <w:szCs w:val="24"/>
          <w:lang w:val="uk-UA"/>
        </w:rPr>
        <w:t xml:space="preserve">00 грн. (погодинно – </w:t>
      </w:r>
      <w:r w:rsidR="00A1530C">
        <w:rPr>
          <w:rFonts w:ascii="Times New Roman" w:hAnsi="Times New Roman" w:cs="Times New Roman"/>
          <w:bCs/>
          <w:sz w:val="24"/>
          <w:szCs w:val="24"/>
          <w:lang w:val="uk-UA"/>
        </w:rPr>
        <w:t>42,60</w:t>
      </w:r>
      <w:r w:rsidRPr="00820126">
        <w:rPr>
          <w:rFonts w:ascii="Times New Roman" w:hAnsi="Times New Roman" w:cs="Times New Roman"/>
          <w:bCs/>
          <w:sz w:val="24"/>
          <w:szCs w:val="24"/>
          <w:lang w:val="uk-UA"/>
        </w:rPr>
        <w:t xml:space="preserve"> грн.).</w:t>
      </w:r>
    </w:p>
    <w:p w14:paraId="240C3EC3" w14:textId="5F06E1E2" w:rsidR="00A1530C" w:rsidRDefault="00A1530C" w:rsidP="00A1530C">
      <w:pPr>
        <w:spacing w:after="0" w:line="20" w:lineRule="atLeast"/>
        <w:ind w:firstLine="567"/>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Розрахунок ґрунтується на таких припущеннях щодо середньої кількості звернень суб’єктів господарювання до КРАІЛ, виходячи з аналізу вимог Закону № 768 та практики його застосування:</w:t>
      </w:r>
    </w:p>
    <w:p w14:paraId="04D08534" w14:textId="77777777" w:rsidR="00A1530C" w:rsidRDefault="00A1530C" w:rsidP="00A1530C">
      <w:pPr>
        <w:spacing w:after="0" w:line="20" w:lineRule="atLeast"/>
        <w:ind w:firstLine="567"/>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щодо подання обов’язкової звітності – 4 рази на рік;</w:t>
      </w:r>
    </w:p>
    <w:p w14:paraId="4E92BE82" w14:textId="77777777" w:rsidR="00A1530C" w:rsidRDefault="00A1530C" w:rsidP="00A1530C">
      <w:pPr>
        <w:spacing w:after="0" w:line="20" w:lineRule="atLeast"/>
        <w:ind w:firstLine="567"/>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щодо отримання адміністративних послуг – 10 разів на рік;</w:t>
      </w:r>
    </w:p>
    <w:p w14:paraId="6EA357EB" w14:textId="77777777" w:rsidR="00A1530C" w:rsidRDefault="00A1530C" w:rsidP="00A1530C">
      <w:pPr>
        <w:spacing w:after="0" w:line="20" w:lineRule="atLeast"/>
        <w:ind w:firstLine="567"/>
        <w:contextualSpacing/>
        <w:jc w:val="both"/>
        <w:rPr>
          <w:rFonts w:ascii="Times New Roman" w:hAnsi="Times New Roman" w:cs="Times New Roman"/>
          <w:sz w:val="24"/>
          <w:szCs w:val="24"/>
          <w:lang w:val="uk-UA"/>
        </w:rPr>
      </w:pPr>
      <w:r>
        <w:rPr>
          <w:rFonts w:ascii="Times New Roman" w:hAnsi="Times New Roman" w:cs="Times New Roman"/>
          <w:bCs/>
          <w:sz w:val="24"/>
          <w:szCs w:val="24"/>
          <w:lang w:val="uk-UA"/>
        </w:rPr>
        <w:t>щодо внесення змін до реєстраційних даних – 5 разів на рік</w:t>
      </w:r>
      <w:r w:rsidRPr="00DD450F">
        <w:rPr>
          <w:rFonts w:ascii="Times New Roman" w:hAnsi="Times New Roman" w:cs="Times New Roman"/>
          <w:sz w:val="24"/>
          <w:szCs w:val="24"/>
          <w:lang w:val="uk-UA"/>
        </w:rPr>
        <w:t>.</w:t>
      </w:r>
    </w:p>
    <w:p w14:paraId="4FE89B62" w14:textId="69125F70" w:rsidR="00583DF3" w:rsidRPr="00DD450F" w:rsidRDefault="00FC24A0" w:rsidP="00583DF3">
      <w:pPr>
        <w:spacing w:after="0" w:line="20" w:lineRule="atLeast"/>
        <w:ind w:firstLine="567"/>
        <w:contextualSpacing/>
        <w:jc w:val="both"/>
        <w:rPr>
          <w:rFonts w:ascii="Times New Roman" w:hAnsi="Times New Roman" w:cs="Times New Roman"/>
          <w:bCs/>
          <w:sz w:val="12"/>
          <w:szCs w:val="12"/>
          <w:lang w:val="uk-UA"/>
        </w:rPr>
      </w:pPr>
      <w:r w:rsidRPr="00DD450F">
        <w:rPr>
          <w:rFonts w:ascii="Times New Roman" w:hAnsi="Times New Roman" w:cs="Times New Roman"/>
          <w:bCs/>
          <w:sz w:val="24"/>
          <w:szCs w:val="24"/>
          <w:lang w:val="uk-UA"/>
        </w:rPr>
        <w:t>Для цілей розрахунку</w:t>
      </w:r>
      <w:r w:rsidR="00AD7A0C">
        <w:rPr>
          <w:rFonts w:ascii="Times New Roman" w:hAnsi="Times New Roman" w:cs="Times New Roman"/>
          <w:bCs/>
          <w:sz w:val="24"/>
          <w:szCs w:val="24"/>
          <w:lang w:val="uk-UA"/>
        </w:rPr>
        <w:t xml:space="preserve"> також </w:t>
      </w:r>
      <w:r w:rsidRPr="00DD450F">
        <w:rPr>
          <w:rFonts w:ascii="Times New Roman" w:hAnsi="Times New Roman" w:cs="Times New Roman"/>
          <w:bCs/>
          <w:sz w:val="24"/>
          <w:szCs w:val="24"/>
          <w:lang w:val="uk-UA"/>
        </w:rPr>
        <w:t>використовувалася вартість</w:t>
      </w:r>
      <w:r w:rsidRPr="00374DB2">
        <w:rPr>
          <w:rFonts w:ascii="Times New Roman" w:hAnsi="Times New Roman" w:cs="Times New Roman"/>
          <w:bCs/>
          <w:sz w:val="24"/>
          <w:szCs w:val="24"/>
          <w:lang w:val="uk-UA"/>
        </w:rPr>
        <w:t xml:space="preserve"> відправлення рекомендованого листа з повідомленнями про вручення згідно з тарифами АТ «Укрпошта» у 202</w:t>
      </w:r>
      <w:r>
        <w:rPr>
          <w:rFonts w:ascii="Times New Roman" w:hAnsi="Times New Roman" w:cs="Times New Roman"/>
          <w:bCs/>
          <w:sz w:val="24"/>
          <w:szCs w:val="24"/>
          <w:lang w:val="uk-UA"/>
        </w:rPr>
        <w:t>4</w:t>
      </w:r>
      <w:r w:rsidRPr="00374DB2">
        <w:rPr>
          <w:rFonts w:ascii="Times New Roman" w:hAnsi="Times New Roman" w:cs="Times New Roman"/>
          <w:bCs/>
          <w:sz w:val="24"/>
          <w:szCs w:val="24"/>
          <w:lang w:val="uk-UA"/>
        </w:rPr>
        <w:t xml:space="preserve"> році</w:t>
      </w:r>
      <w:r>
        <w:rPr>
          <w:rFonts w:ascii="Times New Roman" w:hAnsi="Times New Roman" w:cs="Times New Roman"/>
          <w:bCs/>
          <w:sz w:val="24"/>
          <w:szCs w:val="24"/>
          <w:lang w:val="uk-UA"/>
        </w:rPr>
        <w:t>, яка в залежності від маси відправлення коливається від 15 до</w:t>
      </w:r>
      <w:r w:rsidR="009901B2">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45 грн</w:t>
      </w:r>
      <w:r w:rsidRPr="00DD450F">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середня вартість такого відправлення становить 30 грн.</w:t>
      </w:r>
    </w:p>
    <w:p w14:paraId="63B1C5CB" w14:textId="77777777" w:rsidR="00583DF3" w:rsidRPr="00DD450F" w:rsidRDefault="00583DF3" w:rsidP="003D6DDA">
      <w:pPr>
        <w:spacing w:after="0" w:line="20" w:lineRule="atLeast"/>
        <w:contextualSpacing/>
        <w:jc w:val="both"/>
        <w:rPr>
          <w:rFonts w:ascii="Times New Roman" w:hAnsi="Times New Roman" w:cs="Times New Roman"/>
          <w:b/>
          <w:bCs/>
          <w:sz w:val="28"/>
          <w:szCs w:val="28"/>
          <w:lang w:val="uk-UA"/>
        </w:rPr>
      </w:pPr>
    </w:p>
    <w:p w14:paraId="35FDD5B0" w14:textId="77777777" w:rsidR="00583DF3" w:rsidRPr="00DD450F" w:rsidRDefault="00583DF3" w:rsidP="003D6DDA">
      <w:pPr>
        <w:spacing w:after="0" w:line="20" w:lineRule="atLeast"/>
        <w:contextualSpacing/>
        <w:jc w:val="both"/>
        <w:rPr>
          <w:rFonts w:ascii="Times New Roman" w:hAnsi="Times New Roman" w:cs="Times New Roman"/>
          <w:b/>
          <w:bCs/>
          <w:sz w:val="28"/>
          <w:szCs w:val="28"/>
          <w:lang w:val="uk-UA"/>
        </w:rPr>
      </w:pPr>
    </w:p>
    <w:p w14:paraId="0BF22C49" w14:textId="77777777" w:rsidR="006E05B6" w:rsidRDefault="006E05B6" w:rsidP="003D6DDA">
      <w:pPr>
        <w:spacing w:after="0" w:line="20" w:lineRule="atLeast"/>
        <w:contextualSpacing/>
        <w:jc w:val="both"/>
        <w:rPr>
          <w:rFonts w:ascii="Times New Roman" w:hAnsi="Times New Roman" w:cs="Times New Roman"/>
          <w:b/>
          <w:bCs/>
          <w:sz w:val="28"/>
          <w:szCs w:val="28"/>
          <w:lang w:val="uk-UA"/>
        </w:rPr>
      </w:pPr>
    </w:p>
    <w:p w14:paraId="7442AF51" w14:textId="77777777" w:rsidR="006E05B6" w:rsidRDefault="006E05B6" w:rsidP="003D6DDA">
      <w:pPr>
        <w:spacing w:after="0" w:line="20" w:lineRule="atLeast"/>
        <w:contextualSpacing/>
        <w:jc w:val="both"/>
        <w:rPr>
          <w:rFonts w:ascii="Times New Roman" w:hAnsi="Times New Roman" w:cs="Times New Roman"/>
          <w:b/>
          <w:bCs/>
          <w:sz w:val="28"/>
          <w:szCs w:val="28"/>
          <w:lang w:val="uk-UA"/>
        </w:rPr>
      </w:pPr>
    </w:p>
    <w:p w14:paraId="3F1BDD72" w14:textId="77777777" w:rsidR="006E05B6" w:rsidRDefault="006E05B6" w:rsidP="003D6DDA">
      <w:pPr>
        <w:spacing w:after="0" w:line="20" w:lineRule="atLeast"/>
        <w:contextualSpacing/>
        <w:jc w:val="both"/>
        <w:rPr>
          <w:rFonts w:ascii="Times New Roman" w:hAnsi="Times New Roman" w:cs="Times New Roman"/>
          <w:b/>
          <w:bCs/>
          <w:sz w:val="28"/>
          <w:szCs w:val="28"/>
          <w:lang w:val="uk-UA"/>
        </w:rPr>
      </w:pPr>
    </w:p>
    <w:p w14:paraId="628244EC" w14:textId="77777777" w:rsidR="006E05B6" w:rsidRDefault="006E05B6" w:rsidP="003D6DDA">
      <w:pPr>
        <w:spacing w:after="0" w:line="20" w:lineRule="atLeast"/>
        <w:contextualSpacing/>
        <w:jc w:val="both"/>
        <w:rPr>
          <w:rFonts w:ascii="Times New Roman" w:hAnsi="Times New Roman" w:cs="Times New Roman"/>
          <w:b/>
          <w:bCs/>
          <w:sz w:val="28"/>
          <w:szCs w:val="28"/>
          <w:lang w:val="uk-UA"/>
        </w:rPr>
        <w:sectPr w:rsidR="006E05B6" w:rsidSect="00583DF3">
          <w:headerReference w:type="default" r:id="rId11"/>
          <w:pgSz w:w="11906" w:h="16838"/>
          <w:pgMar w:top="1134" w:right="850" w:bottom="1560" w:left="1701" w:header="708" w:footer="708" w:gutter="0"/>
          <w:cols w:space="708"/>
          <w:titlePg/>
          <w:docGrid w:linePitch="360"/>
        </w:sectPr>
      </w:pPr>
    </w:p>
    <w:p w14:paraId="1DBD44EF" w14:textId="77777777" w:rsidR="006E05B6" w:rsidRPr="00DD450F" w:rsidRDefault="006E05B6" w:rsidP="006E05B6">
      <w:pPr>
        <w:spacing w:after="0" w:line="20" w:lineRule="atLeast"/>
        <w:contextualSpacing/>
        <w:jc w:val="center"/>
        <w:rPr>
          <w:rFonts w:ascii="Times New Roman" w:eastAsia="Times New Roman" w:hAnsi="Times New Roman" w:cs="Times New Roman"/>
          <w:b/>
          <w:sz w:val="28"/>
          <w:szCs w:val="28"/>
          <w:lang w:val="uk-UA" w:eastAsia="ru-RU"/>
        </w:rPr>
      </w:pPr>
      <w:r w:rsidRPr="00DD450F">
        <w:rPr>
          <w:rFonts w:ascii="Times New Roman" w:eastAsia="Times New Roman" w:hAnsi="Times New Roman" w:cs="Times New Roman"/>
          <w:b/>
          <w:sz w:val="28"/>
          <w:szCs w:val="28"/>
          <w:lang w:val="uk-UA" w:eastAsia="uk-UA"/>
        </w:rPr>
        <w:lastRenderedPageBreak/>
        <w:t xml:space="preserve">ВИТРАТИ  </w:t>
      </w:r>
    </w:p>
    <w:p w14:paraId="010A53A7" w14:textId="77777777" w:rsidR="006E05B6" w:rsidRDefault="006E05B6" w:rsidP="006E05B6">
      <w:pPr>
        <w:spacing w:after="0" w:line="20" w:lineRule="atLeast"/>
        <w:contextualSpacing/>
        <w:jc w:val="center"/>
        <w:rPr>
          <w:rFonts w:ascii="Times New Roman" w:eastAsia="Times New Roman" w:hAnsi="Times New Roman" w:cs="Times New Roman"/>
          <w:b/>
          <w:sz w:val="28"/>
          <w:szCs w:val="28"/>
          <w:lang w:val="uk-UA" w:eastAsia="uk-UA"/>
        </w:rPr>
      </w:pPr>
      <w:r w:rsidRPr="00DD450F">
        <w:rPr>
          <w:rFonts w:ascii="Times New Roman" w:eastAsia="Times New Roman" w:hAnsi="Times New Roman" w:cs="Times New Roman"/>
          <w:b/>
          <w:sz w:val="28"/>
          <w:szCs w:val="28"/>
          <w:lang w:val="uk-UA" w:eastAsia="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DD450F">
        <w:rPr>
          <w:rFonts w:ascii="Times New Roman" w:eastAsia="Times New Roman" w:hAnsi="Times New Roman" w:cs="Times New Roman"/>
          <w:b/>
          <w:sz w:val="28"/>
          <w:szCs w:val="28"/>
          <w:lang w:val="uk-UA" w:eastAsia="uk-UA"/>
        </w:rPr>
        <w:t>акта</w:t>
      </w:r>
      <w:proofErr w:type="spellEnd"/>
    </w:p>
    <w:p w14:paraId="5F9309B2" w14:textId="36FEBE41" w:rsidR="006E05B6" w:rsidRPr="00DD450F" w:rsidRDefault="006E05B6" w:rsidP="006E05B6">
      <w:pPr>
        <w:spacing w:after="0" w:line="20" w:lineRule="atLeast"/>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(Альтернатива 2)</w:t>
      </w:r>
    </w:p>
    <w:p w14:paraId="0437E472" w14:textId="77777777" w:rsidR="006E05B6" w:rsidRPr="00DD450F" w:rsidRDefault="006E05B6" w:rsidP="006E05B6">
      <w:pPr>
        <w:spacing w:after="0" w:line="20" w:lineRule="atLeast"/>
        <w:contextualSpacing/>
        <w:jc w:val="center"/>
        <w:rPr>
          <w:rFonts w:ascii="Times New Roman" w:eastAsia="Times New Roman" w:hAnsi="Times New Roman" w:cs="Times New Roman"/>
          <w:b/>
          <w:sz w:val="20"/>
          <w:szCs w:val="20"/>
          <w:lang w:val="uk-UA" w:eastAsia="ru-RU"/>
        </w:rPr>
      </w:pPr>
    </w:p>
    <w:tbl>
      <w:tblPr>
        <w:tblW w:w="5173" w:type="pct"/>
        <w:jc w:val="center"/>
        <w:tblLayout w:type="fixed"/>
        <w:tblCellMar>
          <w:top w:w="15" w:type="dxa"/>
          <w:left w:w="15" w:type="dxa"/>
          <w:bottom w:w="15" w:type="dxa"/>
          <w:right w:w="15" w:type="dxa"/>
        </w:tblCellMar>
        <w:tblLook w:val="0000" w:firstRow="0" w:lastRow="0" w:firstColumn="0" w:lastColumn="0" w:noHBand="0" w:noVBand="0"/>
      </w:tblPr>
      <w:tblGrid>
        <w:gridCol w:w="1703"/>
        <w:gridCol w:w="4815"/>
        <w:gridCol w:w="1560"/>
        <w:gridCol w:w="1632"/>
      </w:tblGrid>
      <w:tr w:rsidR="006E05B6" w:rsidRPr="00DD450F" w14:paraId="6D611A6A"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F43946C" w14:textId="77777777" w:rsidR="006E05B6" w:rsidRPr="00DD450F" w:rsidRDefault="006E05B6" w:rsidP="002C148C">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Порядковий номер</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EA1E29D" w14:textId="77777777" w:rsidR="006E05B6" w:rsidRPr="00DD450F" w:rsidRDefault="006E05B6" w:rsidP="002C148C">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Витрати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7F607F" w14:textId="77777777" w:rsidR="006E05B6" w:rsidRPr="00DD450F" w:rsidRDefault="006E05B6" w:rsidP="002C148C">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За перший рік</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78A5E291" w14:textId="77777777" w:rsidR="006E05B6" w:rsidRPr="00DD450F" w:rsidRDefault="006E05B6" w:rsidP="002C148C">
            <w:pPr>
              <w:spacing w:after="0" w:line="20" w:lineRule="atLeast"/>
              <w:contextualSpacing/>
              <w:jc w:val="center"/>
              <w:rPr>
                <w:rFonts w:ascii="Times New Roman" w:eastAsia="Times New Roman" w:hAnsi="Times New Roman" w:cs="Times New Roman"/>
                <w:b/>
                <w:bCs/>
                <w:sz w:val="28"/>
                <w:szCs w:val="28"/>
                <w:lang w:val="uk-UA" w:eastAsia="uk-UA"/>
              </w:rPr>
            </w:pPr>
            <w:r w:rsidRPr="00DD450F">
              <w:rPr>
                <w:rFonts w:ascii="Times New Roman" w:eastAsia="Times New Roman" w:hAnsi="Times New Roman" w:cs="Times New Roman"/>
                <w:b/>
                <w:bCs/>
                <w:sz w:val="28"/>
                <w:szCs w:val="28"/>
                <w:lang w:val="uk-UA" w:eastAsia="uk-UA"/>
              </w:rPr>
              <w:t xml:space="preserve">За п’ять </w:t>
            </w:r>
          </w:p>
          <w:p w14:paraId="0EF1CD63" w14:textId="77777777" w:rsidR="006E05B6" w:rsidRPr="00DD450F" w:rsidRDefault="006E05B6" w:rsidP="002C148C">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років</w:t>
            </w:r>
          </w:p>
        </w:tc>
      </w:tr>
      <w:tr w:rsidR="006E05B6" w:rsidRPr="00DD450F" w14:paraId="3E307616"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13F5157"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52041C2" w14:textId="77777777" w:rsidR="006E05B6" w:rsidRPr="00DD450F" w:rsidRDefault="006E05B6" w:rsidP="002C148C">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187906F" w14:textId="77777777" w:rsidR="006E05B6" w:rsidRPr="00DD450F" w:rsidRDefault="006E05B6" w:rsidP="002C148C">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8BCCDD0"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6E05B6" w:rsidRPr="00DD450F" w14:paraId="39C27B9E"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42EF571"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2</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88AECE1" w14:textId="77777777" w:rsidR="006E05B6" w:rsidRPr="00DD450F" w:rsidRDefault="006E05B6" w:rsidP="002C148C">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4AE651C"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1698FE8"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6E05B6" w:rsidRPr="00DD450F" w14:paraId="6D08E456"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50D290C"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3</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4ECAA99" w14:textId="77777777" w:rsidR="006E05B6" w:rsidRPr="00DD450F" w:rsidRDefault="006E05B6" w:rsidP="002C148C">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595F29"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DA48ED9"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6E05B6" w:rsidRPr="00DD450F" w14:paraId="3427CEA3"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92C985A"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4</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EDD77C2" w14:textId="77777777" w:rsidR="006E05B6" w:rsidRPr="00DD450F" w:rsidRDefault="006E05B6" w:rsidP="002C148C">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14816C1"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59DDCAE"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6E05B6" w:rsidRPr="00DD450F" w14:paraId="76271573"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62F0B5E"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5</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5D41248" w14:textId="77777777" w:rsidR="006E05B6" w:rsidRPr="00DD450F" w:rsidRDefault="006E05B6" w:rsidP="002C148C">
            <w:pPr>
              <w:spacing w:after="0" w:line="20" w:lineRule="atLeast"/>
              <w:ind w:left="125"/>
              <w:contextualSpacing/>
              <w:rPr>
                <w:rFonts w:ascii="Times New Roman" w:eastAsia="Times New Roman" w:hAnsi="Times New Roman" w:cs="Times New Roman"/>
                <w:i/>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а саме, гривень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CE14D2"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p w14:paraId="04018CC4" w14:textId="77777777" w:rsidR="006E05B6" w:rsidRPr="00DD450F" w:rsidRDefault="006E05B6" w:rsidP="002C148C">
            <w:pPr>
              <w:spacing w:after="0" w:line="20" w:lineRule="atLeast"/>
              <w:contextualSpacing/>
              <w:rPr>
                <w:rFonts w:ascii="Times New Roman" w:eastAsia="Times New Roman" w:hAnsi="Times New Roman" w:cs="Times New Roman"/>
                <w:sz w:val="28"/>
                <w:szCs w:val="28"/>
                <w:lang w:val="uk-UA" w:eastAsia="ru-RU"/>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A81F1D3"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6E05B6" w:rsidRPr="00DD450F" w14:paraId="618A8DED"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46EC8E6"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6</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91DFD97" w14:textId="6C26E990" w:rsidR="006E05B6" w:rsidRPr="00DD450F" w:rsidRDefault="006E05B6" w:rsidP="002C148C">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на оборотні активи (матеріали, канцелярські товари тощо), гривень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96621F" w14:textId="6FCED0A3" w:rsidR="006E05B6" w:rsidRPr="00DD450F" w:rsidRDefault="00A27A8F" w:rsidP="002C148C">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7A3F180C"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6E05B6" w:rsidRPr="00DD450F" w14:paraId="67C1199F"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B73A9D2"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7</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F46A645" w14:textId="77777777" w:rsidR="006E05B6" w:rsidRPr="00DD450F" w:rsidRDefault="006E05B6" w:rsidP="002C148C">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 xml:space="preserve">Витрати, пов’язані із </w:t>
            </w:r>
            <w:proofErr w:type="spellStart"/>
            <w:r w:rsidRPr="00DD450F">
              <w:rPr>
                <w:rFonts w:ascii="Times New Roman" w:eastAsia="Times New Roman" w:hAnsi="Times New Roman" w:cs="Times New Roman"/>
                <w:sz w:val="28"/>
                <w:szCs w:val="28"/>
                <w:lang w:val="uk-UA" w:eastAsia="uk-UA"/>
              </w:rPr>
              <w:t>наймом</w:t>
            </w:r>
            <w:proofErr w:type="spellEnd"/>
            <w:r w:rsidRPr="00DD450F">
              <w:rPr>
                <w:rFonts w:ascii="Times New Roman" w:eastAsia="Times New Roman" w:hAnsi="Times New Roman" w:cs="Times New Roman"/>
                <w:sz w:val="28"/>
                <w:szCs w:val="28"/>
                <w:lang w:val="uk-UA" w:eastAsia="uk-UA"/>
              </w:rPr>
              <w:t xml:space="preserve"> додаткового персоналу, гривень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4657BC3"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1449A163"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6E05B6" w:rsidRPr="00DD450F" w14:paraId="1221398F"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600CD9D"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8</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19FED50" w14:textId="77777777" w:rsidR="006E05B6" w:rsidRDefault="00D60299" w:rsidP="00D60299">
            <w:pPr>
              <w:spacing w:after="0" w:line="20" w:lineRule="atLeast"/>
              <w:ind w:left="125" w:right="450"/>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 xml:space="preserve">Інше </w:t>
            </w:r>
            <w:r w:rsidRPr="00820126">
              <w:rPr>
                <w:rFonts w:ascii="Times New Roman" w:eastAsia="Times New Roman" w:hAnsi="Times New Roman" w:cs="Times New Roman"/>
                <w:i/>
                <w:iCs/>
                <w:sz w:val="28"/>
                <w:szCs w:val="28"/>
                <w:shd w:val="clear" w:color="auto" w:fill="FFFFFF"/>
                <w:lang w:val="uk-UA" w:eastAsia="ru-RU"/>
              </w:rPr>
              <w:t>(адміністративні витрати на взаємодію з Уповноваженим органом</w:t>
            </w:r>
            <w:r w:rsidRPr="00820126">
              <w:rPr>
                <w:rFonts w:ascii="Times New Roman" w:hAnsi="Times New Roman" w:cs="Times New Roman"/>
                <w:bCs/>
                <w:i/>
                <w:iCs/>
                <w:sz w:val="28"/>
                <w:szCs w:val="28"/>
                <w:lang w:val="uk-UA"/>
              </w:rPr>
              <w:t>)</w:t>
            </w:r>
            <w:r>
              <w:rPr>
                <w:rFonts w:ascii="Times New Roman" w:hAnsi="Times New Roman" w:cs="Times New Roman"/>
                <w:bCs/>
                <w:sz w:val="28"/>
                <w:szCs w:val="28"/>
                <w:lang w:val="uk-UA"/>
              </w:rPr>
              <w:t>,</w:t>
            </w:r>
            <w:r>
              <w:rPr>
                <w:rFonts w:ascii="Times New Roman" w:hAnsi="Times New Roman" w:cs="Times New Roman"/>
                <w:bCs/>
                <w:sz w:val="24"/>
                <w:szCs w:val="24"/>
                <w:lang w:val="uk-UA"/>
              </w:rPr>
              <w:t xml:space="preserve"> </w:t>
            </w:r>
            <w:r w:rsidRPr="00DD450F">
              <w:rPr>
                <w:rFonts w:ascii="Times New Roman" w:eastAsia="Times New Roman" w:hAnsi="Times New Roman" w:cs="Times New Roman"/>
                <w:sz w:val="28"/>
                <w:szCs w:val="28"/>
                <w:lang w:val="uk-UA" w:eastAsia="uk-UA"/>
              </w:rPr>
              <w:t>гривень</w:t>
            </w:r>
          </w:p>
          <w:p w14:paraId="17DCEC9C" w14:textId="283DAB69" w:rsidR="00264C9D" w:rsidRPr="00DD450F" w:rsidRDefault="00264C9D" w:rsidP="00D60299">
            <w:pPr>
              <w:spacing w:after="0" w:line="20" w:lineRule="atLeast"/>
              <w:ind w:left="125" w:right="450"/>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З них: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16DD7CB" w14:textId="43DBB8A6" w:rsidR="006E05B6" w:rsidRPr="00DD450F" w:rsidRDefault="00995700" w:rsidP="002C148C">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809,4</w:t>
            </w:r>
            <w:r w:rsidR="00264C9D">
              <w:rPr>
                <w:rFonts w:ascii="Times New Roman" w:eastAsia="Times New Roman" w:hAnsi="Times New Roman" w:cs="Times New Roman"/>
                <w:sz w:val="28"/>
                <w:szCs w:val="28"/>
                <w:lang w:val="uk-UA" w:eastAsia="ru-RU"/>
              </w:rPr>
              <w:t xml:space="preserve"> 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DFC4649" w14:textId="77777777" w:rsidR="006E05B6" w:rsidRPr="00DD450F"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264C9D" w:rsidRPr="00DD450F" w14:paraId="3C6CE0AE"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FA9F107" w14:textId="2B32164F"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8.1</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5590575C" w14:textId="65848599" w:rsidR="00264C9D" w:rsidRPr="00BC060D" w:rsidRDefault="00264C9D" w:rsidP="00264C9D">
            <w:pPr>
              <w:spacing w:after="0" w:line="20" w:lineRule="atLeast"/>
              <w:ind w:left="125"/>
              <w:contextualSpacing/>
              <w:rPr>
                <w:rFonts w:ascii="Times New Roman" w:eastAsia="Times New Roman" w:hAnsi="Times New Roman" w:cs="Times New Roman"/>
                <w:i/>
                <w:iCs/>
                <w:sz w:val="28"/>
                <w:szCs w:val="28"/>
                <w:lang w:val="uk-UA" w:eastAsia="ru-RU"/>
              </w:rPr>
            </w:pPr>
            <w:r w:rsidRPr="00BC060D">
              <w:rPr>
                <w:rFonts w:ascii="Times New Roman" w:hAnsi="Times New Roman" w:cs="Times New Roman"/>
                <w:bCs/>
                <w:i/>
                <w:iCs/>
                <w:sz w:val="28"/>
                <w:szCs w:val="28"/>
                <w:lang w:val="uk-UA"/>
              </w:rPr>
              <w:t>подання обов’язкової звітності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0632DF" w14:textId="10691053" w:rsidR="00264C9D"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170,4 грн</w:t>
            </w:r>
          </w:p>
          <w:p w14:paraId="1D7438A5" w14:textId="62525349"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AD7A0C">
              <w:rPr>
                <w:rFonts w:ascii="Times New Roman" w:eastAsia="Times New Roman" w:hAnsi="Times New Roman" w:cs="Times New Roman"/>
                <w:sz w:val="28"/>
                <w:szCs w:val="28"/>
                <w:lang w:val="uk-UA" w:eastAsia="ru-RU"/>
              </w:rPr>
              <w:t>(</w:t>
            </w:r>
            <w:r w:rsidRPr="00AD7A0C">
              <w:rPr>
                <w:rFonts w:ascii="Times New Roman" w:hAnsi="Times New Roman" w:cs="Times New Roman"/>
                <w:bCs/>
                <w:sz w:val="28"/>
                <w:szCs w:val="28"/>
                <w:lang w:val="uk-UA"/>
              </w:rPr>
              <w:t xml:space="preserve">42,60 грн Х </w:t>
            </w:r>
            <w:r>
              <w:rPr>
                <w:rFonts w:ascii="Times New Roman" w:hAnsi="Times New Roman" w:cs="Times New Roman"/>
                <w:bCs/>
                <w:sz w:val="28"/>
                <w:szCs w:val="28"/>
                <w:lang w:val="uk-UA"/>
              </w:rPr>
              <w:t>1</w:t>
            </w:r>
            <w:r w:rsidRPr="00AD7A0C">
              <w:rPr>
                <w:rFonts w:ascii="Times New Roman" w:hAnsi="Times New Roman" w:cs="Times New Roman"/>
                <w:bCs/>
                <w:sz w:val="28"/>
                <w:szCs w:val="28"/>
                <w:lang w:val="uk-UA"/>
              </w:rPr>
              <w:t>год.) Х 4</w:t>
            </w:r>
            <w:r>
              <w:rPr>
                <w:rFonts w:ascii="Times New Roman" w:hAnsi="Times New Roman" w:cs="Times New Roman"/>
                <w:bCs/>
                <w:sz w:val="28"/>
                <w:szCs w:val="28"/>
                <w:lang w:val="uk-UA"/>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0EADCBB7" w14:textId="71C52FE9"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p>
        </w:tc>
      </w:tr>
      <w:tr w:rsidR="00264C9D" w:rsidRPr="00DD450F" w14:paraId="7C1FEE68"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B1146D9" w14:textId="6353EE2F"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8.2</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50D7CDF2" w14:textId="26517914" w:rsidR="00264C9D" w:rsidRPr="00BC060D" w:rsidRDefault="00264C9D" w:rsidP="00264C9D">
            <w:pPr>
              <w:spacing w:after="0" w:line="20" w:lineRule="atLeast"/>
              <w:ind w:left="125"/>
              <w:contextualSpacing/>
              <w:rPr>
                <w:rFonts w:ascii="Times New Roman" w:eastAsia="Times New Roman" w:hAnsi="Times New Roman" w:cs="Times New Roman"/>
                <w:i/>
                <w:iCs/>
                <w:sz w:val="28"/>
                <w:szCs w:val="28"/>
                <w:lang w:val="uk-UA" w:eastAsia="uk-UA"/>
              </w:rPr>
            </w:pPr>
            <w:r w:rsidRPr="00BC060D">
              <w:rPr>
                <w:rFonts w:ascii="Times New Roman" w:hAnsi="Times New Roman" w:cs="Times New Roman"/>
                <w:bCs/>
                <w:i/>
                <w:iCs/>
                <w:sz w:val="28"/>
                <w:szCs w:val="28"/>
                <w:lang w:val="uk-UA"/>
              </w:rPr>
              <w:t>отримання адміністративних послуг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9EAD4A" w14:textId="7986647D" w:rsidR="00264C9D"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426,0 грн</w:t>
            </w:r>
          </w:p>
          <w:p w14:paraId="020491F6" w14:textId="62E9F97A" w:rsidR="00264C9D"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AD7A0C">
              <w:rPr>
                <w:rFonts w:ascii="Times New Roman" w:eastAsia="Times New Roman" w:hAnsi="Times New Roman" w:cs="Times New Roman"/>
                <w:sz w:val="28"/>
                <w:szCs w:val="28"/>
                <w:lang w:val="uk-UA" w:eastAsia="ru-RU"/>
              </w:rPr>
              <w:t>(</w:t>
            </w:r>
            <w:r w:rsidRPr="00AD7A0C">
              <w:rPr>
                <w:rFonts w:ascii="Times New Roman" w:hAnsi="Times New Roman" w:cs="Times New Roman"/>
                <w:bCs/>
                <w:sz w:val="28"/>
                <w:szCs w:val="28"/>
                <w:lang w:val="uk-UA"/>
              </w:rPr>
              <w:t xml:space="preserve">42,60 грн Х </w:t>
            </w:r>
            <w:r>
              <w:rPr>
                <w:rFonts w:ascii="Times New Roman" w:hAnsi="Times New Roman" w:cs="Times New Roman"/>
                <w:bCs/>
                <w:sz w:val="28"/>
                <w:szCs w:val="28"/>
                <w:lang w:val="uk-UA"/>
              </w:rPr>
              <w:t>1</w:t>
            </w:r>
            <w:r w:rsidRPr="00AD7A0C">
              <w:rPr>
                <w:rFonts w:ascii="Times New Roman" w:hAnsi="Times New Roman" w:cs="Times New Roman"/>
                <w:bCs/>
                <w:sz w:val="28"/>
                <w:szCs w:val="28"/>
                <w:lang w:val="uk-UA"/>
              </w:rPr>
              <w:t xml:space="preserve"> год.) Х </w:t>
            </w:r>
            <w:r>
              <w:rPr>
                <w:rFonts w:ascii="Times New Roman" w:hAnsi="Times New Roman" w:cs="Times New Roman"/>
                <w:bCs/>
                <w:sz w:val="28"/>
                <w:szCs w:val="28"/>
                <w:lang w:val="uk-UA"/>
              </w:rPr>
              <w:t>10)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04604411" w14:textId="77777777"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p>
        </w:tc>
      </w:tr>
      <w:tr w:rsidR="00264C9D" w:rsidRPr="00DD450F" w14:paraId="47110F61"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6CF268A" w14:textId="029F537C"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8.3</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54064377" w14:textId="3F5A22F7" w:rsidR="00264C9D" w:rsidRPr="00BC060D" w:rsidRDefault="00264C9D" w:rsidP="00264C9D">
            <w:pPr>
              <w:spacing w:after="0" w:line="20" w:lineRule="atLeast"/>
              <w:ind w:left="125"/>
              <w:contextualSpacing/>
              <w:rPr>
                <w:rFonts w:ascii="Times New Roman" w:eastAsia="Times New Roman" w:hAnsi="Times New Roman" w:cs="Times New Roman"/>
                <w:i/>
                <w:iCs/>
                <w:sz w:val="28"/>
                <w:szCs w:val="28"/>
                <w:lang w:val="uk-UA" w:eastAsia="uk-UA"/>
              </w:rPr>
            </w:pPr>
            <w:r w:rsidRPr="00BC060D">
              <w:rPr>
                <w:rFonts w:ascii="Times New Roman" w:hAnsi="Times New Roman" w:cs="Times New Roman"/>
                <w:bCs/>
                <w:i/>
                <w:iCs/>
                <w:sz w:val="28"/>
                <w:szCs w:val="28"/>
                <w:lang w:val="uk-UA"/>
              </w:rPr>
              <w:t>внесення змін до реєстраційних даних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FFC2150" w14:textId="4E4D7B1D" w:rsidR="00264C9D"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213,0 грн</w:t>
            </w:r>
          </w:p>
          <w:p w14:paraId="0F570313" w14:textId="46DA394F" w:rsidR="00264C9D"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AD7A0C">
              <w:rPr>
                <w:rFonts w:ascii="Times New Roman" w:eastAsia="Times New Roman" w:hAnsi="Times New Roman" w:cs="Times New Roman"/>
                <w:sz w:val="28"/>
                <w:szCs w:val="28"/>
                <w:lang w:val="uk-UA" w:eastAsia="ru-RU"/>
              </w:rPr>
              <w:t>(</w:t>
            </w:r>
            <w:r w:rsidRPr="00AD7A0C">
              <w:rPr>
                <w:rFonts w:ascii="Times New Roman" w:hAnsi="Times New Roman" w:cs="Times New Roman"/>
                <w:bCs/>
                <w:sz w:val="28"/>
                <w:szCs w:val="28"/>
                <w:lang w:val="uk-UA"/>
              </w:rPr>
              <w:t xml:space="preserve">42,60 грн Х </w:t>
            </w:r>
            <w:r>
              <w:rPr>
                <w:rFonts w:ascii="Times New Roman" w:hAnsi="Times New Roman" w:cs="Times New Roman"/>
                <w:bCs/>
                <w:sz w:val="28"/>
                <w:szCs w:val="28"/>
                <w:lang w:val="uk-UA"/>
              </w:rPr>
              <w:t>1</w:t>
            </w:r>
            <w:r w:rsidRPr="00AD7A0C">
              <w:rPr>
                <w:rFonts w:ascii="Times New Roman" w:hAnsi="Times New Roman" w:cs="Times New Roman"/>
                <w:bCs/>
                <w:sz w:val="28"/>
                <w:szCs w:val="28"/>
                <w:lang w:val="uk-UA"/>
              </w:rPr>
              <w:t xml:space="preserve"> год.) Х </w:t>
            </w:r>
            <w:r>
              <w:rPr>
                <w:rFonts w:ascii="Times New Roman" w:hAnsi="Times New Roman" w:cs="Times New Roman"/>
                <w:bCs/>
                <w:sz w:val="28"/>
                <w:szCs w:val="28"/>
                <w:lang w:val="uk-UA"/>
              </w:rPr>
              <w:t>5)</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181DB763" w14:textId="77777777"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p>
        </w:tc>
      </w:tr>
      <w:tr w:rsidR="00264C9D" w:rsidRPr="00DD450F" w14:paraId="191DD54A"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5C69FDA" w14:textId="532CF225"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9</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FEF2E08" w14:textId="575D5913" w:rsidR="00264C9D" w:rsidRPr="00DD450F" w:rsidRDefault="00264C9D" w:rsidP="00264C9D">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РАЗОМ, гривень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C5DFD2" w14:textId="77619843" w:rsidR="00264C9D"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809,4 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32838F4" w14:textId="57F32E9E"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264C9D" w:rsidRPr="00DD450F" w14:paraId="02984CAC"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7F44BB4" w14:textId="77777777"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208FFB9" w14:textId="77777777" w:rsidR="00264C9D" w:rsidRPr="00DD450F" w:rsidRDefault="00264C9D" w:rsidP="00264C9D">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47330D" w14:textId="77777777"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C7E4135" w14:textId="77777777"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264C9D" w:rsidRPr="00DD450F" w14:paraId="457347E6" w14:textId="77777777" w:rsidTr="00D60299">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7C221BA" w14:textId="77777777"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11</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5D949BBC" w14:textId="29356660" w:rsidR="00264C9D" w:rsidRPr="00DD450F" w:rsidRDefault="00264C9D" w:rsidP="00264C9D">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Сумарн</w:t>
            </w:r>
            <w:r>
              <w:rPr>
                <w:rFonts w:ascii="Times New Roman" w:eastAsia="Times New Roman" w:hAnsi="Times New Roman" w:cs="Times New Roman"/>
                <w:sz w:val="28"/>
                <w:szCs w:val="28"/>
                <w:lang w:val="uk-UA" w:eastAsia="uk-UA"/>
              </w:rPr>
              <w:t>і</w:t>
            </w:r>
            <w:r w:rsidRPr="00DD450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витрати</w:t>
            </w:r>
            <w:r w:rsidRPr="00DD450F">
              <w:rPr>
                <w:rFonts w:ascii="Times New Roman" w:eastAsia="Times New Roman" w:hAnsi="Times New Roman" w:cs="Times New Roman"/>
                <w:sz w:val="28"/>
                <w:szCs w:val="28"/>
                <w:lang w:val="uk-UA" w:eastAsia="uk-UA"/>
              </w:rPr>
              <w:t xml:space="preserve"> суб’єктів господарювання великого та середнього підприємництва, на виконання регулювання (вартість регулювання) (рядок 6 х рядок 7), гривень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2770DC" w14:textId="761D2690"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40470,0 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9218189" w14:textId="77777777"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264C9D" w:rsidRPr="00DD450F" w14:paraId="49DEB2F2" w14:textId="77777777" w:rsidTr="00D60299">
        <w:trPr>
          <w:jc w:val="center"/>
        </w:trPr>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0DC3F" w14:textId="684DF9F9" w:rsidR="00264C9D" w:rsidRPr="00DD450F" w:rsidRDefault="00264C9D" w:rsidP="00264C9D">
            <w:pPr>
              <w:spacing w:after="0" w:line="20" w:lineRule="atLeast"/>
              <w:ind w:left="23"/>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Сумарна економія, порівняно з альтернативою 1,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D48210" w14:textId="77777777" w:rsidR="00264C9D"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002470">
              <w:rPr>
                <w:rFonts w:ascii="Times New Roman" w:eastAsia="Times New Roman" w:hAnsi="Times New Roman" w:cs="Times New Roman"/>
                <w:sz w:val="28"/>
                <w:szCs w:val="28"/>
                <w:lang w:val="uk-UA" w:eastAsia="ru-RU"/>
              </w:rPr>
              <w:t>149910</w:t>
            </w:r>
            <w:r>
              <w:rPr>
                <w:rFonts w:ascii="Times New Roman" w:eastAsia="Times New Roman" w:hAnsi="Times New Roman" w:cs="Times New Roman"/>
                <w:sz w:val="28"/>
                <w:szCs w:val="28"/>
                <w:lang w:val="uk-UA" w:eastAsia="ru-RU"/>
              </w:rPr>
              <w:t>,0</w:t>
            </w:r>
          </w:p>
          <w:p w14:paraId="218E172F" w14:textId="12F1E1FD" w:rsidR="009901B2" w:rsidRPr="00DD450F" w:rsidRDefault="009901B2" w:rsidP="00264C9D">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31C25B0" w14:textId="77777777" w:rsidR="00264C9D" w:rsidRPr="00DD450F"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p>
        </w:tc>
      </w:tr>
    </w:tbl>
    <w:p w14:paraId="729A284E" w14:textId="77777777" w:rsidR="006E05B6" w:rsidRPr="00374DB2" w:rsidRDefault="006E05B6" w:rsidP="006E05B6">
      <w:pPr>
        <w:spacing w:after="0" w:line="20" w:lineRule="atLeast"/>
        <w:ind w:firstLine="567"/>
        <w:contextualSpacing/>
        <w:jc w:val="both"/>
        <w:rPr>
          <w:rFonts w:ascii="Times New Roman" w:hAnsi="Times New Roman" w:cs="Times New Roman"/>
          <w:b/>
          <w:sz w:val="16"/>
          <w:szCs w:val="16"/>
          <w:lang w:val="uk-UA"/>
        </w:rPr>
      </w:pPr>
    </w:p>
    <w:p w14:paraId="50A051AA" w14:textId="19A5EF40" w:rsidR="009A7041" w:rsidRPr="009A7041" w:rsidRDefault="009A7041" w:rsidP="009A7041">
      <w:pPr>
        <w:spacing w:after="0" w:line="20" w:lineRule="atLeast"/>
        <w:ind w:firstLine="567"/>
        <w:contextualSpacing/>
        <w:jc w:val="both"/>
        <w:rPr>
          <w:rFonts w:ascii="Times New Roman" w:hAnsi="Times New Roman" w:cs="Times New Roman"/>
          <w:bCs/>
          <w:sz w:val="24"/>
          <w:szCs w:val="24"/>
          <w:lang w:val="uk-UA"/>
        </w:rPr>
      </w:pPr>
      <w:r w:rsidRPr="009A7041">
        <w:rPr>
          <w:rFonts w:ascii="Times New Roman" w:hAnsi="Times New Roman" w:cs="Times New Roman"/>
          <w:bCs/>
          <w:sz w:val="24"/>
          <w:szCs w:val="24"/>
          <w:lang w:val="uk-UA"/>
        </w:rPr>
        <w:t xml:space="preserve">Для цілей розрахунку використовувалася вартість часу одного працівника суб’єкта господарювання, необхідного для підготовки пакету документів, передбаченого Законом № 768, та його </w:t>
      </w:r>
      <w:r>
        <w:rPr>
          <w:rFonts w:ascii="Times New Roman" w:hAnsi="Times New Roman" w:cs="Times New Roman"/>
          <w:bCs/>
          <w:sz w:val="24"/>
          <w:szCs w:val="24"/>
          <w:lang w:val="uk-UA"/>
        </w:rPr>
        <w:t>завантаження в електронний кабінет</w:t>
      </w:r>
      <w:r w:rsidRPr="009A7041">
        <w:rPr>
          <w:rFonts w:ascii="Times New Roman" w:hAnsi="Times New Roman" w:cs="Times New Roman"/>
          <w:bCs/>
          <w:sz w:val="24"/>
          <w:szCs w:val="24"/>
          <w:lang w:val="uk-UA"/>
        </w:rPr>
        <w:t xml:space="preserve">, який становитиме не більше </w:t>
      </w:r>
      <w:r>
        <w:rPr>
          <w:rFonts w:ascii="Times New Roman" w:hAnsi="Times New Roman" w:cs="Times New Roman"/>
          <w:bCs/>
          <w:sz w:val="24"/>
          <w:szCs w:val="24"/>
          <w:lang w:val="uk-UA"/>
        </w:rPr>
        <w:t xml:space="preserve">                       1</w:t>
      </w:r>
      <w:r w:rsidRPr="009A7041">
        <w:rPr>
          <w:rFonts w:ascii="Times New Roman" w:hAnsi="Times New Roman" w:cs="Times New Roman"/>
          <w:bCs/>
          <w:sz w:val="24"/>
          <w:szCs w:val="24"/>
          <w:lang w:val="uk-UA"/>
        </w:rPr>
        <w:t xml:space="preserve"> годин</w:t>
      </w:r>
      <w:r>
        <w:rPr>
          <w:rFonts w:ascii="Times New Roman" w:hAnsi="Times New Roman" w:cs="Times New Roman"/>
          <w:bCs/>
          <w:sz w:val="24"/>
          <w:szCs w:val="24"/>
          <w:lang w:val="uk-UA"/>
        </w:rPr>
        <w:t>и</w:t>
      </w:r>
      <w:r w:rsidRPr="009A7041">
        <w:rPr>
          <w:rFonts w:ascii="Times New Roman" w:hAnsi="Times New Roman" w:cs="Times New Roman"/>
          <w:bCs/>
          <w:sz w:val="24"/>
          <w:szCs w:val="24"/>
          <w:lang w:val="uk-UA"/>
        </w:rPr>
        <w:t>.</w:t>
      </w:r>
    </w:p>
    <w:p w14:paraId="3169BE46" w14:textId="30D61B8B" w:rsidR="009A7041" w:rsidRPr="009A7041" w:rsidRDefault="009A7041" w:rsidP="009A7041">
      <w:pPr>
        <w:spacing w:after="0" w:line="20" w:lineRule="atLeast"/>
        <w:ind w:firstLine="567"/>
        <w:contextualSpacing/>
        <w:jc w:val="both"/>
        <w:rPr>
          <w:rFonts w:ascii="Times New Roman" w:hAnsi="Times New Roman" w:cs="Times New Roman"/>
          <w:bCs/>
          <w:sz w:val="24"/>
          <w:szCs w:val="24"/>
          <w:lang w:val="uk-UA"/>
        </w:rPr>
      </w:pPr>
      <w:r w:rsidRPr="009A7041">
        <w:rPr>
          <w:rFonts w:ascii="Times New Roman" w:hAnsi="Times New Roman" w:cs="Times New Roman"/>
          <w:bCs/>
          <w:sz w:val="24"/>
          <w:szCs w:val="24"/>
          <w:lang w:val="uk-UA"/>
        </w:rPr>
        <w:t xml:space="preserve">Розмір мінімальної заробітної плати станом на </w:t>
      </w:r>
      <w:r w:rsidR="006115D6">
        <w:rPr>
          <w:rFonts w:ascii="Times New Roman" w:hAnsi="Times New Roman" w:cs="Times New Roman"/>
          <w:bCs/>
          <w:sz w:val="24"/>
          <w:szCs w:val="24"/>
          <w:lang w:val="uk-UA"/>
        </w:rPr>
        <w:t>01.01.2024</w:t>
      </w:r>
      <w:r w:rsidRPr="009A7041">
        <w:rPr>
          <w:rFonts w:ascii="Times New Roman" w:hAnsi="Times New Roman" w:cs="Times New Roman"/>
          <w:bCs/>
          <w:sz w:val="24"/>
          <w:szCs w:val="24"/>
          <w:lang w:val="uk-UA"/>
        </w:rPr>
        <w:t xml:space="preserve"> відповідно до Закону України «Про Державний бюджет України на 2024 рік» становить 7100 грн. (погодинно – 42,60 грн.).</w:t>
      </w:r>
    </w:p>
    <w:p w14:paraId="09ADE765" w14:textId="77777777" w:rsidR="009A7041" w:rsidRPr="009A7041" w:rsidRDefault="009A7041" w:rsidP="009A7041">
      <w:pPr>
        <w:spacing w:after="0" w:line="20" w:lineRule="atLeast"/>
        <w:ind w:firstLine="567"/>
        <w:contextualSpacing/>
        <w:jc w:val="both"/>
        <w:rPr>
          <w:rFonts w:ascii="Times New Roman" w:hAnsi="Times New Roman" w:cs="Times New Roman"/>
          <w:bCs/>
          <w:sz w:val="24"/>
          <w:szCs w:val="24"/>
          <w:lang w:val="uk-UA"/>
        </w:rPr>
      </w:pPr>
      <w:r w:rsidRPr="009A7041">
        <w:rPr>
          <w:rFonts w:ascii="Times New Roman" w:hAnsi="Times New Roman" w:cs="Times New Roman"/>
          <w:bCs/>
          <w:sz w:val="24"/>
          <w:szCs w:val="24"/>
          <w:lang w:val="uk-UA"/>
        </w:rPr>
        <w:t>Розрахунок ґрунтується на таких припущеннях щодо середньої кількості звернень суб’єктів господарювання до КРАІЛ, виходячи з аналізу вимог Закону № 768 та практики його застосування:</w:t>
      </w:r>
    </w:p>
    <w:p w14:paraId="6F92D04D" w14:textId="77777777" w:rsidR="009A7041" w:rsidRPr="009A7041" w:rsidRDefault="009A7041" w:rsidP="009A7041">
      <w:pPr>
        <w:spacing w:after="0" w:line="20" w:lineRule="atLeast"/>
        <w:ind w:firstLine="567"/>
        <w:contextualSpacing/>
        <w:jc w:val="both"/>
        <w:rPr>
          <w:rFonts w:ascii="Times New Roman" w:hAnsi="Times New Roman" w:cs="Times New Roman"/>
          <w:bCs/>
          <w:sz w:val="24"/>
          <w:szCs w:val="24"/>
          <w:lang w:val="uk-UA"/>
        </w:rPr>
      </w:pPr>
      <w:r w:rsidRPr="009A7041">
        <w:rPr>
          <w:rFonts w:ascii="Times New Roman" w:hAnsi="Times New Roman" w:cs="Times New Roman"/>
          <w:bCs/>
          <w:sz w:val="24"/>
          <w:szCs w:val="24"/>
          <w:lang w:val="uk-UA"/>
        </w:rPr>
        <w:t>щодо подання обов’язкової звітності – 4 рази на рік;</w:t>
      </w:r>
    </w:p>
    <w:p w14:paraId="6E4E062B" w14:textId="77777777" w:rsidR="009A7041" w:rsidRPr="009A7041" w:rsidRDefault="009A7041" w:rsidP="009A7041">
      <w:pPr>
        <w:spacing w:after="0" w:line="20" w:lineRule="atLeast"/>
        <w:ind w:firstLine="567"/>
        <w:contextualSpacing/>
        <w:jc w:val="both"/>
        <w:rPr>
          <w:rFonts w:ascii="Times New Roman" w:hAnsi="Times New Roman" w:cs="Times New Roman"/>
          <w:bCs/>
          <w:sz w:val="24"/>
          <w:szCs w:val="24"/>
          <w:lang w:val="uk-UA"/>
        </w:rPr>
      </w:pPr>
      <w:r w:rsidRPr="009A7041">
        <w:rPr>
          <w:rFonts w:ascii="Times New Roman" w:hAnsi="Times New Roman" w:cs="Times New Roman"/>
          <w:bCs/>
          <w:sz w:val="24"/>
          <w:szCs w:val="24"/>
          <w:lang w:val="uk-UA"/>
        </w:rPr>
        <w:t>щодо отримання адміністративних послуг – 10 разів на рік;</w:t>
      </w:r>
    </w:p>
    <w:p w14:paraId="424F848D" w14:textId="77777777" w:rsidR="009A7041" w:rsidRPr="009A7041" w:rsidRDefault="009A7041" w:rsidP="009A7041">
      <w:pPr>
        <w:spacing w:after="0" w:line="20" w:lineRule="atLeast"/>
        <w:ind w:firstLine="567"/>
        <w:contextualSpacing/>
        <w:jc w:val="both"/>
        <w:rPr>
          <w:rFonts w:ascii="Times New Roman" w:hAnsi="Times New Roman" w:cs="Times New Roman"/>
          <w:bCs/>
          <w:sz w:val="24"/>
          <w:szCs w:val="24"/>
          <w:lang w:val="uk-UA"/>
        </w:rPr>
      </w:pPr>
      <w:r w:rsidRPr="009A7041">
        <w:rPr>
          <w:rFonts w:ascii="Times New Roman" w:hAnsi="Times New Roman" w:cs="Times New Roman"/>
          <w:bCs/>
          <w:sz w:val="24"/>
          <w:szCs w:val="24"/>
          <w:lang w:val="uk-UA"/>
        </w:rPr>
        <w:t>щодо внесення змін до реєстраційних даних – 5 разів на рік.</w:t>
      </w:r>
    </w:p>
    <w:p w14:paraId="1C5D25BD" w14:textId="77777777" w:rsidR="006E05B6" w:rsidRPr="00DD450F" w:rsidRDefault="006E05B6" w:rsidP="006E05B6">
      <w:pPr>
        <w:spacing w:after="0" w:line="20" w:lineRule="atLeast"/>
        <w:ind w:firstLine="567"/>
        <w:contextualSpacing/>
        <w:jc w:val="both"/>
        <w:rPr>
          <w:rFonts w:ascii="Times New Roman" w:hAnsi="Times New Roman" w:cs="Times New Roman"/>
          <w:bCs/>
          <w:sz w:val="12"/>
          <w:szCs w:val="12"/>
          <w:lang w:val="uk-UA"/>
        </w:rPr>
      </w:pPr>
    </w:p>
    <w:p w14:paraId="3C7D76E9" w14:textId="77777777" w:rsidR="006E05B6" w:rsidRPr="00DD450F" w:rsidRDefault="006E05B6" w:rsidP="006E05B6">
      <w:pPr>
        <w:spacing w:after="0" w:line="20" w:lineRule="atLeast"/>
        <w:contextualSpacing/>
        <w:jc w:val="both"/>
        <w:rPr>
          <w:rFonts w:ascii="Times New Roman" w:hAnsi="Times New Roman" w:cs="Times New Roman"/>
          <w:b/>
          <w:bCs/>
          <w:sz w:val="28"/>
          <w:szCs w:val="28"/>
          <w:lang w:val="uk-UA"/>
        </w:rPr>
      </w:pPr>
    </w:p>
    <w:p w14:paraId="341CC0BB" w14:textId="77777777" w:rsidR="006E05B6" w:rsidRPr="00DD450F" w:rsidRDefault="006E05B6" w:rsidP="003D6DDA">
      <w:pPr>
        <w:spacing w:after="0" w:line="20" w:lineRule="atLeast"/>
        <w:contextualSpacing/>
        <w:jc w:val="both"/>
        <w:rPr>
          <w:rFonts w:ascii="Times New Roman" w:hAnsi="Times New Roman" w:cs="Times New Roman"/>
          <w:b/>
          <w:bCs/>
          <w:sz w:val="28"/>
          <w:szCs w:val="28"/>
          <w:lang w:val="uk-UA"/>
        </w:rPr>
        <w:sectPr w:rsidR="006E05B6" w:rsidRPr="00DD450F" w:rsidSect="00583DF3">
          <w:pgSz w:w="11906" w:h="16838"/>
          <w:pgMar w:top="1134" w:right="850" w:bottom="1560" w:left="1701" w:header="708" w:footer="708" w:gutter="0"/>
          <w:cols w:space="708"/>
          <w:titlePg/>
          <w:docGrid w:linePitch="360"/>
        </w:sectPr>
      </w:pPr>
    </w:p>
    <w:p w14:paraId="63F64F61" w14:textId="77777777" w:rsidR="000C74F3" w:rsidRPr="00486547" w:rsidRDefault="000C74F3" w:rsidP="000C74F3">
      <w:pPr>
        <w:shd w:val="clear" w:color="auto" w:fill="FFFFFF"/>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lastRenderedPageBreak/>
        <w:t>БЮДЖЕТНІ ВИТРАТИ</w:t>
      </w:r>
      <w:r w:rsidRPr="00486547">
        <w:rPr>
          <w:rFonts w:ascii="Times New Roman" w:eastAsia="Times New Roman" w:hAnsi="Times New Roman" w:cs="Times New Roman"/>
          <w:sz w:val="28"/>
          <w:szCs w:val="28"/>
          <w:lang w:val="uk-UA" w:eastAsia="ru-RU"/>
        </w:rPr>
        <w:br/>
      </w:r>
      <w:r w:rsidRPr="00486547">
        <w:rPr>
          <w:rFonts w:ascii="Times New Roman" w:eastAsia="Times New Roman" w:hAnsi="Times New Roman" w:cs="Times New Roman"/>
          <w:b/>
          <w:bCs/>
          <w:sz w:val="28"/>
          <w:szCs w:val="28"/>
          <w:lang w:val="uk-UA" w:eastAsia="ru-RU"/>
        </w:rPr>
        <w:t xml:space="preserve">на адміністрування регулювання </w:t>
      </w:r>
    </w:p>
    <w:p w14:paraId="31D68AEE" w14:textId="79A5CE50" w:rsidR="00827E32" w:rsidRPr="00486547" w:rsidRDefault="00827E32" w:rsidP="000C74F3">
      <w:pPr>
        <w:shd w:val="clear" w:color="auto" w:fill="FFFFFF"/>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(Альтернатива 1)</w:t>
      </w:r>
    </w:p>
    <w:p w14:paraId="482B7BCC" w14:textId="77777777" w:rsidR="00827E32" w:rsidRPr="00486547" w:rsidRDefault="00827E32" w:rsidP="000C74F3">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p>
    <w:p w14:paraId="4E9EDE92" w14:textId="77777777" w:rsidR="000C74F3" w:rsidRPr="00486547" w:rsidRDefault="000C74F3" w:rsidP="000C74F3">
      <w:pPr>
        <w:shd w:val="clear" w:color="auto" w:fill="FFFFFF"/>
        <w:spacing w:after="0" w:line="240" w:lineRule="auto"/>
        <w:ind w:firstLine="450"/>
        <w:contextualSpacing/>
        <w:jc w:val="both"/>
        <w:rPr>
          <w:rFonts w:ascii="Times New Roman" w:eastAsia="Times New Roman" w:hAnsi="Times New Roman" w:cs="Times New Roman"/>
          <w:sz w:val="28"/>
          <w:szCs w:val="28"/>
          <w:lang w:val="uk-UA" w:eastAsia="uk-UA"/>
        </w:rPr>
      </w:pPr>
      <w:r w:rsidRPr="00486547">
        <w:rPr>
          <w:rFonts w:ascii="Times New Roman" w:eastAsia="Times New Roman" w:hAnsi="Times New Roman" w:cs="Times New Roman"/>
          <w:sz w:val="28"/>
          <w:szCs w:val="28"/>
          <w:lang w:val="uk-UA" w:eastAsia="uk-UA"/>
        </w:rPr>
        <w:t>Державний орган, для якого здійснюється розрахунок адміністрування регулювання:</w:t>
      </w:r>
    </w:p>
    <w:p w14:paraId="3FCD59AF" w14:textId="77777777" w:rsidR="000C74F3" w:rsidRPr="00486547" w:rsidRDefault="000C74F3" w:rsidP="000C74F3">
      <w:pPr>
        <w:shd w:val="clear" w:color="auto" w:fill="FFFFFF"/>
        <w:spacing w:after="0" w:line="240" w:lineRule="auto"/>
        <w:ind w:firstLine="450"/>
        <w:contextualSpacing/>
        <w:jc w:val="both"/>
        <w:rPr>
          <w:rFonts w:ascii="Times New Roman" w:eastAsia="Times New Roman" w:hAnsi="Times New Roman" w:cs="Times New Roman"/>
          <w:sz w:val="12"/>
          <w:szCs w:val="12"/>
          <w:lang w:val="uk-UA" w:eastAsia="uk-UA"/>
        </w:rPr>
      </w:pPr>
    </w:p>
    <w:p w14:paraId="43F675D3" w14:textId="77777777" w:rsidR="000C74F3" w:rsidRPr="00486547" w:rsidRDefault="000C74F3" w:rsidP="000C74F3">
      <w:pPr>
        <w:shd w:val="clear" w:color="auto" w:fill="FFFFFF"/>
        <w:spacing w:after="0" w:line="240" w:lineRule="auto"/>
        <w:contextualSpacing/>
        <w:jc w:val="center"/>
        <w:rPr>
          <w:rFonts w:ascii="Times New Roman" w:eastAsia="Times New Roman" w:hAnsi="Times New Roman" w:cs="Times New Roman"/>
          <w:sz w:val="28"/>
          <w:szCs w:val="28"/>
          <w:u w:val="single"/>
          <w:shd w:val="clear" w:color="auto" w:fill="FFFFFF"/>
          <w:lang w:val="uk-UA" w:eastAsia="ru-RU"/>
        </w:rPr>
      </w:pPr>
      <w:r w:rsidRPr="00486547">
        <w:rPr>
          <w:rFonts w:ascii="Times New Roman" w:eastAsia="Times New Roman" w:hAnsi="Times New Roman" w:cs="Times New Roman"/>
          <w:sz w:val="28"/>
          <w:szCs w:val="28"/>
          <w:u w:val="single"/>
          <w:shd w:val="clear" w:color="auto" w:fill="FFFFFF"/>
          <w:lang w:val="uk-UA" w:eastAsia="ru-RU"/>
        </w:rPr>
        <w:t>Комісія з регулювання азартних ігор та лотерей</w:t>
      </w:r>
    </w:p>
    <w:p w14:paraId="61130507" w14:textId="77777777" w:rsidR="000C74F3" w:rsidRPr="00486547" w:rsidRDefault="000C74F3" w:rsidP="000C74F3">
      <w:pPr>
        <w:shd w:val="clear" w:color="auto" w:fill="FFFFFF"/>
        <w:spacing w:after="0" w:line="20" w:lineRule="atLeast"/>
        <w:contextualSpacing/>
        <w:jc w:val="center"/>
        <w:rPr>
          <w:rFonts w:ascii="Times New Roman" w:eastAsia="Times New Roman" w:hAnsi="Times New Roman" w:cs="Times New Roman"/>
          <w:sz w:val="12"/>
          <w:szCs w:val="12"/>
          <w:lang w:val="uk-UA" w:eastAsia="ru-RU"/>
        </w:rPr>
      </w:pPr>
    </w:p>
    <w:tbl>
      <w:tblPr>
        <w:tblW w:w="5145" w:type="pct"/>
        <w:jc w:val="center"/>
        <w:tblLayout w:type="fixed"/>
        <w:tblCellMar>
          <w:top w:w="15" w:type="dxa"/>
          <w:left w:w="15" w:type="dxa"/>
          <w:bottom w:w="15" w:type="dxa"/>
          <w:right w:w="15" w:type="dxa"/>
        </w:tblCellMar>
        <w:tblLook w:val="0000" w:firstRow="0" w:lastRow="0" w:firstColumn="0" w:lastColumn="0" w:noHBand="0" w:noVBand="0"/>
      </w:tblPr>
      <w:tblGrid>
        <w:gridCol w:w="2500"/>
        <w:gridCol w:w="1310"/>
        <w:gridCol w:w="1678"/>
        <w:gridCol w:w="1319"/>
        <w:gridCol w:w="1557"/>
        <w:gridCol w:w="1293"/>
      </w:tblGrid>
      <w:tr w:rsidR="00DD450F" w:rsidRPr="00486547" w14:paraId="274B1BB7"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31B4D488" w14:textId="77777777" w:rsidR="000C74F3" w:rsidRPr="00486547"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14A29F8" w14:textId="77777777" w:rsidR="000C74F3" w:rsidRPr="00486547"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Планові витрати часу на процедуру</w:t>
            </w:r>
            <w:r w:rsidRPr="00486547">
              <w:rPr>
                <w:rFonts w:ascii="Times New Roman" w:eastAsia="Times New Roman" w:hAnsi="Times New Roman" w:cs="Times New Roman"/>
                <w:b/>
                <w:bCs/>
                <w:sz w:val="28"/>
                <w:szCs w:val="28"/>
                <w:lang w:val="uk-UA" w:eastAsia="ru-RU"/>
              </w:rPr>
              <w:br/>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1538CA4A" w14:textId="2844CBB3" w:rsidR="000C74F3" w:rsidRPr="00486547"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 xml:space="preserve">Вартість часу </w:t>
            </w:r>
            <w:proofErr w:type="spellStart"/>
            <w:r w:rsidRPr="00486547">
              <w:rPr>
                <w:rFonts w:ascii="Times New Roman" w:eastAsia="Times New Roman" w:hAnsi="Times New Roman" w:cs="Times New Roman"/>
                <w:b/>
                <w:bCs/>
                <w:sz w:val="28"/>
                <w:szCs w:val="28"/>
                <w:lang w:val="uk-UA" w:eastAsia="ru-RU"/>
              </w:rPr>
              <w:t>співробітни</w:t>
            </w:r>
            <w:proofErr w:type="spellEnd"/>
            <w:r w:rsidRPr="00486547">
              <w:rPr>
                <w:rFonts w:ascii="Times New Roman" w:eastAsia="Times New Roman" w:hAnsi="Times New Roman" w:cs="Times New Roman"/>
                <w:b/>
                <w:bCs/>
                <w:sz w:val="28"/>
                <w:szCs w:val="28"/>
                <w:lang w:val="uk-UA" w:eastAsia="ru-RU"/>
              </w:rPr>
              <w:t>-ка органу державної влади відповідної категорії (заробітна плата)</w:t>
            </w:r>
            <w:r w:rsidR="0036040D" w:rsidRPr="00486547">
              <w:rPr>
                <w:rFonts w:ascii="Times New Roman" w:eastAsia="Times New Roman" w:hAnsi="Times New Roman" w:cs="Times New Roman"/>
                <w:b/>
                <w:bCs/>
                <w:sz w:val="28"/>
                <w:szCs w:val="28"/>
                <w:lang w:val="uk-UA" w:eastAsia="ru-RU"/>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3EB53F64" w14:textId="77777777" w:rsidR="000C74F3" w:rsidRPr="00486547"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 xml:space="preserve">Оцінка кількості процедур за рік, що </w:t>
            </w:r>
            <w:proofErr w:type="spellStart"/>
            <w:r w:rsidRPr="00486547">
              <w:rPr>
                <w:rFonts w:ascii="Times New Roman" w:eastAsia="Times New Roman" w:hAnsi="Times New Roman" w:cs="Times New Roman"/>
                <w:b/>
                <w:bCs/>
                <w:sz w:val="28"/>
                <w:szCs w:val="28"/>
                <w:lang w:val="uk-UA" w:eastAsia="ru-RU"/>
              </w:rPr>
              <w:t>припада-ють</w:t>
            </w:r>
            <w:proofErr w:type="spellEnd"/>
            <w:r w:rsidRPr="00486547">
              <w:rPr>
                <w:rFonts w:ascii="Times New Roman" w:eastAsia="Times New Roman" w:hAnsi="Times New Roman" w:cs="Times New Roman"/>
                <w:b/>
                <w:bCs/>
                <w:sz w:val="28"/>
                <w:szCs w:val="28"/>
                <w:lang w:val="uk-UA" w:eastAsia="ru-RU"/>
              </w:rPr>
              <w:t xml:space="preserve"> на одного суб’єкта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A4DC1BF" w14:textId="77777777" w:rsidR="000C74F3" w:rsidRPr="00486547"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 xml:space="preserve">Оцінка кількості  </w:t>
            </w:r>
          </w:p>
          <w:p w14:paraId="240E9973" w14:textId="77777777" w:rsidR="000C74F3" w:rsidRPr="00486547"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 xml:space="preserve">суб’єктів, що підпадають під дію процедури </w:t>
            </w:r>
            <w:proofErr w:type="spellStart"/>
            <w:r w:rsidRPr="00486547">
              <w:rPr>
                <w:rFonts w:ascii="Times New Roman" w:eastAsia="Times New Roman" w:hAnsi="Times New Roman" w:cs="Times New Roman"/>
                <w:b/>
                <w:bCs/>
                <w:sz w:val="28"/>
                <w:szCs w:val="28"/>
                <w:lang w:val="uk-UA" w:eastAsia="ru-RU"/>
              </w:rPr>
              <w:t>регулюва-ння</w:t>
            </w:r>
            <w:proofErr w:type="spellEnd"/>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F219B2E" w14:textId="4198E250" w:rsidR="000C74F3" w:rsidRPr="00486547"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 xml:space="preserve">Витрати </w:t>
            </w:r>
            <w:r w:rsidR="008B41CC" w:rsidRPr="00486547">
              <w:rPr>
                <w:rFonts w:ascii="Times New Roman" w:eastAsia="Times New Roman" w:hAnsi="Times New Roman" w:cs="Times New Roman"/>
                <w:b/>
                <w:bCs/>
                <w:sz w:val="28"/>
                <w:szCs w:val="28"/>
                <w:lang w:val="uk-UA" w:eastAsia="ru-RU"/>
              </w:rPr>
              <w:t xml:space="preserve">на </w:t>
            </w:r>
            <w:proofErr w:type="spellStart"/>
            <w:r w:rsidR="008B41CC" w:rsidRPr="00486547">
              <w:rPr>
                <w:rFonts w:ascii="Times New Roman" w:eastAsia="Times New Roman" w:hAnsi="Times New Roman" w:cs="Times New Roman"/>
                <w:b/>
                <w:bCs/>
                <w:sz w:val="28"/>
                <w:szCs w:val="28"/>
                <w:lang w:val="uk-UA" w:eastAsia="ru-RU"/>
              </w:rPr>
              <w:t>адмініст</w:t>
            </w:r>
            <w:r w:rsidR="005F4A87" w:rsidRPr="00486547">
              <w:rPr>
                <w:rFonts w:ascii="Times New Roman" w:eastAsia="Times New Roman" w:hAnsi="Times New Roman" w:cs="Times New Roman"/>
                <w:b/>
                <w:bCs/>
                <w:sz w:val="28"/>
                <w:szCs w:val="28"/>
                <w:lang w:val="uk-UA" w:eastAsia="ru-RU"/>
              </w:rPr>
              <w:t>-</w:t>
            </w:r>
            <w:r w:rsidR="008B41CC" w:rsidRPr="00486547">
              <w:rPr>
                <w:rFonts w:ascii="Times New Roman" w:eastAsia="Times New Roman" w:hAnsi="Times New Roman" w:cs="Times New Roman"/>
                <w:b/>
                <w:bCs/>
                <w:sz w:val="28"/>
                <w:szCs w:val="28"/>
                <w:lang w:val="uk-UA" w:eastAsia="ru-RU"/>
              </w:rPr>
              <w:t>рування</w:t>
            </w:r>
            <w:proofErr w:type="spellEnd"/>
            <w:r w:rsidR="008B41CC" w:rsidRPr="00486547">
              <w:rPr>
                <w:rFonts w:ascii="Times New Roman" w:eastAsia="Times New Roman" w:hAnsi="Times New Roman" w:cs="Times New Roman"/>
                <w:b/>
                <w:bCs/>
                <w:sz w:val="28"/>
                <w:szCs w:val="28"/>
                <w:lang w:val="uk-UA" w:eastAsia="ru-RU"/>
              </w:rPr>
              <w:t xml:space="preserve"> регулювання</w:t>
            </w:r>
            <w:r w:rsidRPr="00486547">
              <w:rPr>
                <w:rFonts w:ascii="Times New Roman" w:eastAsia="Times New Roman" w:hAnsi="Times New Roman" w:cs="Times New Roman"/>
                <w:b/>
                <w:bCs/>
                <w:sz w:val="28"/>
                <w:szCs w:val="28"/>
                <w:lang w:val="uk-UA" w:eastAsia="ru-RU"/>
              </w:rPr>
              <w:t xml:space="preserve"> (за рік), гривень</w:t>
            </w:r>
          </w:p>
        </w:tc>
      </w:tr>
      <w:tr w:rsidR="004D2C0F" w:rsidRPr="00486547" w14:paraId="025C5750"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5D67F567" w14:textId="77777777" w:rsidR="004D2C0F" w:rsidRPr="00486547" w:rsidRDefault="004D2C0F" w:rsidP="004D2C0F">
            <w:pPr>
              <w:spacing w:after="0" w:line="20" w:lineRule="atLeast"/>
              <w:ind w:left="118"/>
              <w:contextualSpacing/>
              <w:rPr>
                <w:rFonts w:ascii="Times New Roman" w:eastAsia="Times New Roman" w:hAnsi="Times New Roman" w:cs="Times New Roman"/>
                <w:sz w:val="28"/>
                <w:szCs w:val="28"/>
                <w:shd w:val="clear" w:color="auto" w:fill="FFFFFF"/>
                <w:lang w:val="uk-UA" w:eastAsia="ru-RU"/>
              </w:rPr>
            </w:pPr>
            <w:r w:rsidRPr="00486547">
              <w:rPr>
                <w:rFonts w:ascii="Times New Roman" w:eastAsia="Times New Roman" w:hAnsi="Times New Roman" w:cs="Times New Roman"/>
                <w:sz w:val="28"/>
                <w:szCs w:val="28"/>
                <w:shd w:val="clear" w:color="auto" w:fill="FFFFFF"/>
                <w:lang w:val="uk-UA" w:eastAsia="ru-RU"/>
              </w:rPr>
              <w:t xml:space="preserve">1. Облік суб’єкта господарювання, що перебуває у сфері </w:t>
            </w:r>
            <w:r w:rsidR="005F4A87" w:rsidRPr="00486547">
              <w:rPr>
                <w:rFonts w:ascii="Times New Roman" w:eastAsia="Times New Roman" w:hAnsi="Times New Roman" w:cs="Times New Roman"/>
                <w:sz w:val="28"/>
                <w:szCs w:val="28"/>
                <w:shd w:val="clear" w:color="auto" w:fill="FFFFFF"/>
                <w:lang w:val="uk-UA" w:eastAsia="ru-RU"/>
              </w:rPr>
              <w:t>р</w:t>
            </w:r>
            <w:r w:rsidRPr="00486547">
              <w:rPr>
                <w:rFonts w:ascii="Times New Roman" w:eastAsia="Times New Roman" w:hAnsi="Times New Roman" w:cs="Times New Roman"/>
                <w:sz w:val="28"/>
                <w:szCs w:val="28"/>
                <w:shd w:val="clear" w:color="auto" w:fill="FFFFFF"/>
                <w:lang w:val="uk-UA" w:eastAsia="ru-RU"/>
              </w:rPr>
              <w:t>егулювання</w:t>
            </w:r>
          </w:p>
          <w:p w14:paraId="0772F375" w14:textId="0F342B8D" w:rsidR="005F4A87" w:rsidRPr="00486547" w:rsidRDefault="005F4A87" w:rsidP="004D2C0F">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lang w:val="uk-UA" w:eastAsia="ru-RU"/>
              </w:rPr>
              <w:t>(</w:t>
            </w:r>
            <w:r w:rsidRPr="00486547">
              <w:rPr>
                <w:rFonts w:ascii="Times New Roman" w:eastAsia="Times New Roman" w:hAnsi="Times New Roman" w:cs="Times New Roman"/>
                <w:i/>
                <w:iCs/>
                <w:sz w:val="28"/>
                <w:szCs w:val="28"/>
                <w:lang w:val="uk-UA" w:eastAsia="ru-RU"/>
              </w:rPr>
              <w:t>ведення відповідних реєстрів</w:t>
            </w:r>
            <w:r w:rsidRPr="00486547">
              <w:rPr>
                <w:rFonts w:ascii="Times New Roman" w:eastAsia="Times New Roman" w:hAnsi="Times New Roman" w:cs="Times New Roman"/>
                <w:sz w:val="28"/>
                <w:szCs w:val="28"/>
                <w:lang w:val="uk-UA" w:eastAsia="ru-RU"/>
              </w:rPr>
              <w:t>), з них:</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FF276EA" w14:textId="79E1C156"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73C8DDAD" w14:textId="64C30011"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7BED1A8C" w14:textId="27E687E2"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22071DB" w14:textId="51F7BEAB"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1BCC848" w14:textId="285A9099"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w:t>
            </w:r>
          </w:p>
        </w:tc>
      </w:tr>
      <w:tr w:rsidR="009F603C" w:rsidRPr="00486547" w14:paraId="76ECB2A8"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5D064239" w14:textId="05FF7F43" w:rsidR="009F603C" w:rsidRPr="00486547" w:rsidRDefault="005F4A87" w:rsidP="004D2C0F">
            <w:pPr>
              <w:spacing w:after="0" w:line="20" w:lineRule="atLeast"/>
              <w:ind w:left="118"/>
              <w:contextualSpacing/>
              <w:rPr>
                <w:rFonts w:ascii="Times New Roman" w:hAnsi="Times New Roman" w:cs="Times New Roman"/>
                <w:i/>
                <w:iCs/>
                <w:sz w:val="28"/>
                <w:szCs w:val="28"/>
                <w:shd w:val="clear" w:color="auto" w:fill="FFFFFF"/>
                <w:lang w:val="uk-UA"/>
              </w:rPr>
            </w:pPr>
            <w:r w:rsidRPr="00486547">
              <w:rPr>
                <w:rFonts w:ascii="Times New Roman" w:hAnsi="Times New Roman" w:cs="Times New Roman"/>
                <w:i/>
                <w:iCs/>
                <w:sz w:val="28"/>
                <w:szCs w:val="28"/>
                <w:shd w:val="clear" w:color="auto" w:fill="FFFFFF"/>
                <w:lang w:val="uk-UA"/>
              </w:rPr>
              <w:t>1.1. Внесення інформації за результатами надання адміністративних послуг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4277B48" w14:textId="27731B96" w:rsidR="009F603C" w:rsidRPr="00486547" w:rsidRDefault="005F4A87"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0,25 год</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09B150FA" w14:textId="64EE76CA"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166,78 грн</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727C35CC" w14:textId="00D0689D"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5</w:t>
            </w:r>
            <w:r w:rsidR="005F4A87" w:rsidRPr="00486547">
              <w:rPr>
                <w:rFonts w:ascii="Times New Roman" w:hAnsi="Times New Roman" w:cs="Times New Roman"/>
                <w:sz w:val="28"/>
                <w:szCs w:val="28"/>
                <w:lang w:val="uk-UA"/>
              </w:rPr>
              <w:t>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228CF0B" w14:textId="5649FAF1"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4D3F341" w14:textId="77777777"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2084,75</w:t>
            </w:r>
          </w:p>
          <w:p w14:paraId="129B9D42" w14:textId="297851F8" w:rsidR="004C4B06"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грн</w:t>
            </w:r>
          </w:p>
        </w:tc>
      </w:tr>
      <w:tr w:rsidR="009F603C" w:rsidRPr="00486547" w14:paraId="55FAA6BA"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7DC56182" w14:textId="2E17D411" w:rsidR="009F603C" w:rsidRPr="00486547" w:rsidRDefault="005F4A87" w:rsidP="004D2C0F">
            <w:pPr>
              <w:spacing w:after="0" w:line="20" w:lineRule="atLeast"/>
              <w:ind w:left="118"/>
              <w:contextualSpacing/>
              <w:rPr>
                <w:rFonts w:ascii="Times New Roman" w:hAnsi="Times New Roman" w:cs="Times New Roman"/>
                <w:i/>
                <w:iCs/>
                <w:sz w:val="28"/>
                <w:szCs w:val="28"/>
                <w:shd w:val="clear" w:color="auto" w:fill="FFFFFF"/>
                <w:lang w:val="uk-UA"/>
              </w:rPr>
            </w:pPr>
            <w:r w:rsidRPr="00486547">
              <w:rPr>
                <w:rFonts w:ascii="Times New Roman" w:hAnsi="Times New Roman" w:cs="Times New Roman"/>
                <w:i/>
                <w:iCs/>
                <w:sz w:val="28"/>
                <w:szCs w:val="28"/>
                <w:shd w:val="clear" w:color="auto" w:fill="FFFFFF"/>
                <w:lang w:val="uk-UA"/>
              </w:rPr>
              <w:t>1.2. Внесення інформації про гральне обладнання/гральні заклади</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83AB150" w14:textId="2D114390" w:rsidR="009F603C" w:rsidRPr="00486547" w:rsidRDefault="005F4A87"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0,08 год</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1EB111EC" w14:textId="67686834"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166,78 грн</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0A0945A2" w14:textId="2FDB49D8"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7</w:t>
            </w:r>
            <w:r w:rsidR="005F4A87" w:rsidRPr="00486547">
              <w:rPr>
                <w:rFonts w:ascii="Times New Roman" w:hAnsi="Times New Roman" w:cs="Times New Roman"/>
                <w:sz w:val="28"/>
                <w:szCs w:val="28"/>
                <w:lang w:val="uk-UA"/>
              </w:rPr>
              <w:t>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0C1027D" w14:textId="1FA81438"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17</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49640CA" w14:textId="77777777"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15877,46</w:t>
            </w:r>
          </w:p>
          <w:p w14:paraId="27893673" w14:textId="140C69F7" w:rsidR="004C4B06" w:rsidRPr="00486547" w:rsidRDefault="009B6B85"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грн</w:t>
            </w:r>
          </w:p>
        </w:tc>
      </w:tr>
      <w:tr w:rsidR="009F603C" w:rsidRPr="00486547" w14:paraId="2341E49E"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73667C97" w14:textId="4E004360" w:rsidR="005F4A87" w:rsidRPr="00486547" w:rsidRDefault="005F4A87" w:rsidP="005F4A87">
            <w:pPr>
              <w:spacing w:after="0" w:line="20" w:lineRule="atLeast"/>
              <w:ind w:left="118"/>
              <w:contextualSpacing/>
              <w:rPr>
                <w:rFonts w:ascii="Times New Roman" w:hAnsi="Times New Roman" w:cs="Times New Roman"/>
                <w:i/>
                <w:iCs/>
                <w:sz w:val="28"/>
                <w:szCs w:val="28"/>
                <w:shd w:val="clear" w:color="auto" w:fill="FFFFFF"/>
                <w:lang w:val="uk-UA"/>
              </w:rPr>
            </w:pPr>
            <w:r w:rsidRPr="00486547">
              <w:rPr>
                <w:rFonts w:ascii="Times New Roman" w:hAnsi="Times New Roman" w:cs="Times New Roman"/>
                <w:i/>
                <w:iCs/>
                <w:sz w:val="28"/>
                <w:szCs w:val="28"/>
                <w:shd w:val="clear" w:color="auto" w:fill="FFFFFF"/>
                <w:lang w:val="uk-UA"/>
              </w:rPr>
              <w:t>1.3. Внесення інформації про анулювання ліцензій</w:t>
            </w:r>
            <w:r w:rsidR="004C4B06" w:rsidRPr="00486547">
              <w:rPr>
                <w:rFonts w:ascii="Times New Roman" w:hAnsi="Times New Roman" w:cs="Times New Roman"/>
                <w:i/>
                <w:iCs/>
                <w:sz w:val="28"/>
                <w:szCs w:val="28"/>
                <w:shd w:val="clear" w:color="auto" w:fill="FFFFFF"/>
                <w:lang w:val="uk-UA"/>
              </w:rPr>
              <w:t>, в тому числі на гральне обладнання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DC6A591" w14:textId="2A50ED7B" w:rsidR="009F603C" w:rsidRPr="00486547" w:rsidRDefault="005F4A87"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0,03 год</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08CA7722" w14:textId="2B55F077"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166,78 грн</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5A490374" w14:textId="441F6635"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w:t>
            </w:r>
            <w:r w:rsidR="005F4A87" w:rsidRPr="00486547">
              <w:rPr>
                <w:rFonts w:ascii="Times New Roman" w:hAnsi="Times New Roman" w:cs="Times New Roman"/>
                <w:sz w:val="28"/>
                <w:szCs w:val="28"/>
                <w:lang w:val="uk-UA"/>
              </w:rPr>
              <w:t>00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E166A82" w14:textId="7B259150"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24B9176" w14:textId="77777777" w:rsidR="009F603C" w:rsidRPr="00486547" w:rsidRDefault="009B6B85"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1000,68</w:t>
            </w:r>
          </w:p>
          <w:p w14:paraId="7D00D03E" w14:textId="412ED455" w:rsidR="009B6B85" w:rsidRPr="00486547" w:rsidRDefault="009B6B85"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грн</w:t>
            </w:r>
          </w:p>
        </w:tc>
      </w:tr>
      <w:tr w:rsidR="009F603C" w:rsidRPr="00486547" w14:paraId="201E4077"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67034E89" w14:textId="01F10404" w:rsidR="009F603C" w:rsidRPr="00486547" w:rsidRDefault="005F4A87" w:rsidP="004D2C0F">
            <w:pPr>
              <w:spacing w:after="0" w:line="20" w:lineRule="atLeast"/>
              <w:ind w:left="118"/>
              <w:contextualSpacing/>
              <w:rPr>
                <w:rFonts w:ascii="Times New Roman" w:hAnsi="Times New Roman" w:cs="Times New Roman"/>
                <w:i/>
                <w:iCs/>
                <w:sz w:val="28"/>
                <w:szCs w:val="28"/>
                <w:shd w:val="clear" w:color="auto" w:fill="FFFFFF"/>
                <w:lang w:val="uk-UA"/>
              </w:rPr>
            </w:pPr>
            <w:r w:rsidRPr="00486547">
              <w:rPr>
                <w:rFonts w:ascii="Times New Roman" w:hAnsi="Times New Roman" w:cs="Times New Roman"/>
                <w:i/>
                <w:iCs/>
                <w:sz w:val="28"/>
                <w:szCs w:val="28"/>
                <w:shd w:val="clear" w:color="auto" w:fill="FFFFFF"/>
                <w:lang w:val="uk-UA"/>
              </w:rPr>
              <w:t xml:space="preserve">1.4. Внесення </w:t>
            </w:r>
            <w:r w:rsidRPr="00486547">
              <w:rPr>
                <w:rFonts w:ascii="Times New Roman" w:hAnsi="Times New Roman" w:cs="Times New Roman"/>
                <w:i/>
                <w:iCs/>
                <w:sz w:val="28"/>
                <w:szCs w:val="28"/>
                <w:shd w:val="clear" w:color="auto" w:fill="FFFFFF"/>
                <w:lang w:val="uk-UA"/>
              </w:rPr>
              <w:lastRenderedPageBreak/>
              <w:t>інформації про зміни реєстрових даних</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4E8D788" w14:textId="1328F801" w:rsidR="009F603C" w:rsidRPr="00486547" w:rsidRDefault="005F4A87"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lastRenderedPageBreak/>
              <w:t>0,17 год</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73A13640" w14:textId="768A11DD"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166,78 грн</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0AAB17C9" w14:textId="4B454FF2"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5</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0BC2819" w14:textId="7A8C1F1D" w:rsidR="009F603C" w:rsidRPr="00486547" w:rsidRDefault="004C4B06"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20</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6A71D6B" w14:textId="77777777" w:rsidR="009F603C" w:rsidRPr="00486547" w:rsidRDefault="009B6B85"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2835,26</w:t>
            </w:r>
          </w:p>
          <w:p w14:paraId="2D5B3C1F" w14:textId="0A85634A" w:rsidR="009B6B85" w:rsidRPr="00486547" w:rsidRDefault="009B6B85"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lastRenderedPageBreak/>
              <w:t>грн</w:t>
            </w:r>
          </w:p>
        </w:tc>
      </w:tr>
      <w:tr w:rsidR="004D2C0F" w:rsidRPr="00486547" w14:paraId="16975FFF"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2B8E53C8" w14:textId="636CB0F8" w:rsidR="004D2C0F" w:rsidRPr="00486547" w:rsidRDefault="004D2C0F" w:rsidP="004D2C0F">
            <w:pPr>
              <w:spacing w:after="0" w:line="20" w:lineRule="atLeast"/>
              <w:ind w:left="118"/>
              <w:contextualSpacing/>
              <w:rPr>
                <w:rFonts w:ascii="Times New Roman" w:hAnsi="Times New Roman" w:cs="Times New Roman"/>
                <w:sz w:val="28"/>
                <w:szCs w:val="28"/>
                <w:lang w:val="uk-UA"/>
              </w:rPr>
            </w:pPr>
            <w:r w:rsidRPr="00486547">
              <w:rPr>
                <w:rFonts w:ascii="Times New Roman" w:hAnsi="Times New Roman" w:cs="Times New Roman"/>
                <w:sz w:val="28"/>
                <w:szCs w:val="28"/>
                <w:shd w:val="clear" w:color="auto" w:fill="FFFFFF"/>
                <w:lang w:val="uk-UA"/>
              </w:rPr>
              <w:lastRenderedPageBreak/>
              <w:t>2. Поточний контроль за суб’єктом господарювання, що перебуває у сфері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E30F096" w14:textId="3569F554"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068A5535" w14:textId="2FD9786C"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03F373E7" w14:textId="66FF18FA"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DB20763" w14:textId="0F718B85"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1D229B9" w14:textId="74F63155"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4D2C0F" w:rsidRPr="00486547" w14:paraId="3753A02B"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484A7F8B" w14:textId="21264C9F" w:rsidR="004D2C0F" w:rsidRPr="00486547"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shd w:val="clear" w:color="auto" w:fill="FFFFFF"/>
                <w:lang w:val="uk-UA" w:eastAsia="ru-RU"/>
              </w:rPr>
              <w:t xml:space="preserve">3. Підготовка, затвердження та опрацювання одного окремого </w:t>
            </w:r>
            <w:proofErr w:type="spellStart"/>
            <w:r w:rsidRPr="00486547">
              <w:rPr>
                <w:rFonts w:ascii="Times New Roman" w:eastAsia="Times New Roman" w:hAnsi="Times New Roman" w:cs="Times New Roman"/>
                <w:sz w:val="28"/>
                <w:szCs w:val="28"/>
                <w:shd w:val="clear" w:color="auto" w:fill="FFFFFF"/>
                <w:lang w:val="uk-UA" w:eastAsia="ru-RU"/>
              </w:rPr>
              <w:t>акта</w:t>
            </w:r>
            <w:proofErr w:type="spellEnd"/>
            <w:r w:rsidRPr="00486547">
              <w:rPr>
                <w:rFonts w:ascii="Times New Roman" w:eastAsia="Times New Roman" w:hAnsi="Times New Roman" w:cs="Times New Roman"/>
                <w:sz w:val="28"/>
                <w:szCs w:val="28"/>
                <w:shd w:val="clear" w:color="auto" w:fill="FFFFFF"/>
                <w:lang w:val="uk-UA" w:eastAsia="ru-RU"/>
              </w:rPr>
              <w:t xml:space="preserve"> про порушення вимог регулювання </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6D0BE364" w14:textId="23CF781A"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7C1F62BE" w14:textId="693F3869"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5B1C171F" w14:textId="39641279"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FAFE317" w14:textId="4F258F3D"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9A7D998" w14:textId="6EF4E47C"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4D2C0F" w:rsidRPr="00486547" w14:paraId="5735DC93"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1E346684" w14:textId="77777777" w:rsidR="004D2C0F" w:rsidRPr="00486547"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shd w:val="clear" w:color="auto" w:fill="FFFFFF"/>
                <w:lang w:val="uk-UA" w:eastAsia="ru-RU"/>
              </w:rPr>
              <w:t>4. Реалізація одного окремого рішення щодо порушення вимог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B4DA813" w14:textId="43EE5445"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4D35BDBD" w14:textId="2923B236"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21BCD786" w14:textId="59787E9C"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4A4FDAE" w14:textId="7E9DFAF6"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8A4D96C" w14:textId="0DB1BCD6"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4D2C0F" w:rsidRPr="00486547" w14:paraId="5829BF80"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485BD329" w14:textId="77777777" w:rsidR="004D2C0F" w:rsidRPr="00486547"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shd w:val="clear" w:color="auto" w:fill="FFFFFF"/>
                <w:lang w:val="uk-UA" w:eastAsia="ru-RU"/>
              </w:rPr>
              <w:t>5. Оскарження одного окремого рішення суб’єктами господарювання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5C0AAFB" w14:textId="76A60ED1"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4B6C25EA" w14:textId="5B936727"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0EF76DD5" w14:textId="40E92D7E"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53D4677" w14:textId="4C830AF2"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AC52503" w14:textId="5A47CD64"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4D2C0F" w:rsidRPr="00486547" w14:paraId="34454330"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54A4826A" w14:textId="77777777" w:rsidR="004D2C0F" w:rsidRPr="00486547"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shd w:val="clear" w:color="auto" w:fill="FFFFFF"/>
                <w:lang w:val="uk-UA" w:eastAsia="ru-RU"/>
              </w:rPr>
              <w:t>6. Підготовка звітності за результатами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62C1272" w14:textId="0F9F4940"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23CC7582" w14:textId="6CC9E082"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75C4CAC0" w14:textId="17B6C747"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9A30F61" w14:textId="5A079F92"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F91B7CF" w14:textId="71818764"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4D2C0F" w:rsidRPr="00486547" w14:paraId="3BBCA0AE"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602F4ABF" w14:textId="1D3B9E14" w:rsidR="004D2C0F" w:rsidRPr="00486547" w:rsidRDefault="004D2C0F" w:rsidP="004D2C0F">
            <w:pPr>
              <w:spacing w:after="0" w:line="20" w:lineRule="atLeast"/>
              <w:ind w:left="118"/>
              <w:contextualSpacing/>
              <w:rPr>
                <w:rFonts w:ascii="Times New Roman" w:eastAsia="Times New Roman" w:hAnsi="Times New Roman" w:cs="Times New Roman"/>
                <w:i/>
                <w:sz w:val="28"/>
                <w:szCs w:val="28"/>
                <w:lang w:val="uk-UA" w:eastAsia="ru-RU"/>
              </w:rPr>
            </w:pPr>
            <w:r w:rsidRPr="00486547">
              <w:rPr>
                <w:rFonts w:ascii="Times New Roman" w:eastAsia="Times New Roman" w:hAnsi="Times New Roman" w:cs="Times New Roman"/>
                <w:sz w:val="28"/>
                <w:szCs w:val="28"/>
                <w:shd w:val="clear" w:color="auto" w:fill="FFFFFF"/>
                <w:lang w:val="uk-UA" w:eastAsia="ru-RU"/>
              </w:rPr>
              <w:t>7. Інші адміністративні процедури</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1537814" w14:textId="133D07BA"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4A323FF4" w14:textId="6162DC24"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04CC3F52" w14:textId="3F904E34"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AA5F1CD" w14:textId="26148769"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B3A041D" w14:textId="74AA8CB2"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4D2C0F" w:rsidRPr="00486547" w14:paraId="3F1A1D20" w14:textId="77777777" w:rsidTr="005F4A8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4E6D0C60" w14:textId="77777777" w:rsidR="004D2C0F" w:rsidRPr="00486547"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lang w:val="uk-UA" w:eastAsia="ru-RU"/>
              </w:rPr>
              <w:t>Разом за рік</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8809E8F" w14:textId="53D0B97B"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Х</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094FAC12" w14:textId="0925A989"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Х</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5088D307" w14:textId="79247857"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Х</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C149EFE" w14:textId="605454D9" w:rsidR="004D2C0F" w:rsidRPr="00486547"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Х</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098F527" w14:textId="77777777" w:rsidR="004D2C0F" w:rsidRPr="00486547" w:rsidRDefault="009B6B85" w:rsidP="004D2C0F">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21798,15</w:t>
            </w:r>
          </w:p>
          <w:p w14:paraId="2E243BE2" w14:textId="1A7BCEEA" w:rsidR="009B6B85" w:rsidRPr="00486547" w:rsidRDefault="009B6B85" w:rsidP="004D2C0F">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грн</w:t>
            </w:r>
          </w:p>
        </w:tc>
      </w:tr>
    </w:tbl>
    <w:p w14:paraId="67DC2E2A" w14:textId="77777777" w:rsidR="000C74F3" w:rsidRPr="00486547" w:rsidRDefault="000C74F3" w:rsidP="000C74F3">
      <w:pPr>
        <w:shd w:val="clear" w:color="auto" w:fill="FFFFFF"/>
        <w:spacing w:after="0" w:line="20" w:lineRule="atLeast"/>
        <w:ind w:firstLine="708"/>
        <w:contextualSpacing/>
        <w:jc w:val="both"/>
        <w:rPr>
          <w:rFonts w:ascii="Times New Roman" w:eastAsia="Times New Roman" w:hAnsi="Times New Roman" w:cs="Times New Roman"/>
          <w:sz w:val="12"/>
          <w:szCs w:val="12"/>
          <w:lang w:val="uk-UA" w:eastAsia="uk-UA"/>
        </w:rPr>
      </w:pPr>
    </w:p>
    <w:p w14:paraId="3C0D67B1" w14:textId="77777777" w:rsidR="004C4B06" w:rsidRPr="00486547" w:rsidRDefault="004C4B06" w:rsidP="0036040D">
      <w:pPr>
        <w:shd w:val="clear" w:color="auto" w:fill="FFFFFF"/>
        <w:spacing w:after="0" w:line="20" w:lineRule="atLeast"/>
        <w:ind w:firstLine="567"/>
        <w:contextualSpacing/>
        <w:jc w:val="both"/>
        <w:rPr>
          <w:rFonts w:ascii="Times New Roman" w:eastAsia="Times New Roman" w:hAnsi="Times New Roman" w:cs="Times New Roman"/>
          <w:sz w:val="10"/>
          <w:szCs w:val="10"/>
          <w:lang w:val="uk-UA" w:eastAsia="uk-UA"/>
        </w:rPr>
      </w:pPr>
    </w:p>
    <w:p w14:paraId="4F3828CF" w14:textId="7809C69B" w:rsidR="0036040D" w:rsidRPr="00486547" w:rsidRDefault="0036040D" w:rsidP="0036040D">
      <w:pPr>
        <w:shd w:val="clear" w:color="auto" w:fill="FFFFFF"/>
        <w:spacing w:after="0" w:line="20" w:lineRule="atLeast"/>
        <w:ind w:firstLine="567"/>
        <w:contextualSpacing/>
        <w:jc w:val="both"/>
        <w:rPr>
          <w:rFonts w:ascii="Times New Roman" w:eastAsia="Times New Roman" w:hAnsi="Times New Roman" w:cs="Times New Roman"/>
          <w:sz w:val="24"/>
          <w:szCs w:val="24"/>
          <w:lang w:val="uk-UA" w:eastAsia="uk-UA"/>
        </w:rPr>
      </w:pPr>
      <w:r w:rsidRPr="00486547">
        <w:rPr>
          <w:rFonts w:ascii="Times New Roman" w:eastAsia="Times New Roman" w:hAnsi="Times New Roman" w:cs="Times New Roman"/>
          <w:sz w:val="24"/>
          <w:szCs w:val="24"/>
          <w:lang w:val="uk-UA" w:eastAsia="uk-UA"/>
        </w:rPr>
        <w:t xml:space="preserve">* Для розрахунку вартості часу співробітника КРАІЛ використано розмір посадового окладу головного спеціаліста управління ведення реєстрів та переліків, який станом на 01.01.2024 складає 29186 грн. Виходячи із цих даних, вартість однієї години робочого часу головного спеціаліста становить </w:t>
      </w:r>
      <w:r w:rsidR="0001295F" w:rsidRPr="00486547">
        <w:rPr>
          <w:rFonts w:ascii="Times New Roman" w:eastAsia="Times New Roman" w:hAnsi="Times New Roman" w:cs="Times New Roman"/>
          <w:sz w:val="24"/>
          <w:szCs w:val="24"/>
          <w:lang w:val="uk-UA" w:eastAsia="uk-UA"/>
        </w:rPr>
        <w:t>166,78</w:t>
      </w:r>
      <w:r w:rsidRPr="00486547">
        <w:rPr>
          <w:rFonts w:ascii="Times New Roman" w:eastAsia="Times New Roman" w:hAnsi="Times New Roman" w:cs="Times New Roman"/>
          <w:sz w:val="24"/>
          <w:szCs w:val="24"/>
          <w:lang w:val="uk-UA" w:eastAsia="uk-UA"/>
        </w:rPr>
        <w:t xml:space="preserve"> грн.</w:t>
      </w:r>
    </w:p>
    <w:p w14:paraId="53A0B484" w14:textId="77777777" w:rsidR="0075533A" w:rsidRPr="00486547" w:rsidRDefault="0075533A" w:rsidP="0036040D">
      <w:pPr>
        <w:shd w:val="clear" w:color="auto" w:fill="FFFFFF"/>
        <w:spacing w:after="0" w:line="20" w:lineRule="atLeast"/>
        <w:ind w:firstLine="567"/>
        <w:contextualSpacing/>
        <w:jc w:val="both"/>
        <w:rPr>
          <w:rFonts w:ascii="Times New Roman" w:eastAsia="Times New Roman" w:hAnsi="Times New Roman" w:cs="Times New Roman"/>
          <w:sz w:val="24"/>
          <w:szCs w:val="24"/>
          <w:lang w:val="uk-UA" w:eastAsia="uk-UA"/>
        </w:rPr>
      </w:pPr>
    </w:p>
    <w:p w14:paraId="28EF35A3" w14:textId="77777777" w:rsidR="002E0CC7" w:rsidRPr="00486547" w:rsidRDefault="002E0CC7" w:rsidP="0036040D">
      <w:pPr>
        <w:shd w:val="clear" w:color="auto" w:fill="FFFFFF"/>
        <w:spacing w:after="0" w:line="20" w:lineRule="atLeast"/>
        <w:ind w:firstLine="567"/>
        <w:contextualSpacing/>
        <w:jc w:val="both"/>
        <w:rPr>
          <w:rFonts w:ascii="Times New Roman" w:eastAsia="Times New Roman" w:hAnsi="Times New Roman" w:cs="Times New Roman"/>
          <w:sz w:val="24"/>
          <w:szCs w:val="24"/>
          <w:lang w:val="uk-UA" w:eastAsia="uk-UA"/>
        </w:rPr>
        <w:sectPr w:rsidR="002E0CC7" w:rsidRPr="00486547" w:rsidSect="00583DF3">
          <w:pgSz w:w="11906" w:h="16838"/>
          <w:pgMar w:top="1134" w:right="850" w:bottom="1560" w:left="1701" w:header="708" w:footer="708" w:gutter="0"/>
          <w:cols w:space="708"/>
          <w:titlePg/>
          <w:docGrid w:linePitch="360"/>
        </w:sectPr>
      </w:pPr>
    </w:p>
    <w:p w14:paraId="49842F7C" w14:textId="77777777" w:rsidR="0075533A" w:rsidRPr="00486547" w:rsidRDefault="0075533A" w:rsidP="0075533A">
      <w:pPr>
        <w:shd w:val="clear" w:color="auto" w:fill="FFFFFF"/>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lastRenderedPageBreak/>
        <w:t>БЮДЖЕТНІ ВИТРАТИ</w:t>
      </w:r>
      <w:r w:rsidRPr="00486547">
        <w:rPr>
          <w:rFonts w:ascii="Times New Roman" w:eastAsia="Times New Roman" w:hAnsi="Times New Roman" w:cs="Times New Roman"/>
          <w:sz w:val="28"/>
          <w:szCs w:val="28"/>
          <w:lang w:val="uk-UA" w:eastAsia="ru-RU"/>
        </w:rPr>
        <w:br/>
      </w:r>
      <w:r w:rsidRPr="00486547">
        <w:rPr>
          <w:rFonts w:ascii="Times New Roman" w:eastAsia="Times New Roman" w:hAnsi="Times New Roman" w:cs="Times New Roman"/>
          <w:b/>
          <w:bCs/>
          <w:sz w:val="28"/>
          <w:szCs w:val="28"/>
          <w:lang w:val="uk-UA" w:eastAsia="ru-RU"/>
        </w:rPr>
        <w:t xml:space="preserve">на адміністрування регулювання </w:t>
      </w:r>
    </w:p>
    <w:p w14:paraId="6F1E7299" w14:textId="5EFEBC1F" w:rsidR="0075533A" w:rsidRPr="00486547" w:rsidRDefault="0075533A" w:rsidP="0075533A">
      <w:pPr>
        <w:shd w:val="clear" w:color="auto" w:fill="FFFFFF"/>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 xml:space="preserve">(Альтернатива </w:t>
      </w:r>
      <w:r w:rsidR="0001295F" w:rsidRPr="00486547">
        <w:rPr>
          <w:rFonts w:ascii="Times New Roman" w:eastAsia="Times New Roman" w:hAnsi="Times New Roman" w:cs="Times New Roman"/>
          <w:b/>
          <w:bCs/>
          <w:sz w:val="28"/>
          <w:szCs w:val="28"/>
          <w:lang w:val="uk-UA" w:eastAsia="ru-RU"/>
        </w:rPr>
        <w:t>2</w:t>
      </w:r>
      <w:r w:rsidRPr="00486547">
        <w:rPr>
          <w:rFonts w:ascii="Times New Roman" w:eastAsia="Times New Roman" w:hAnsi="Times New Roman" w:cs="Times New Roman"/>
          <w:b/>
          <w:bCs/>
          <w:sz w:val="28"/>
          <w:szCs w:val="28"/>
          <w:lang w:val="uk-UA" w:eastAsia="ru-RU"/>
        </w:rPr>
        <w:t>)</w:t>
      </w:r>
    </w:p>
    <w:p w14:paraId="7E1F4D84" w14:textId="77777777" w:rsidR="0075533A" w:rsidRPr="00486547" w:rsidRDefault="0075533A" w:rsidP="0075533A">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p>
    <w:p w14:paraId="11EDBD90" w14:textId="77777777" w:rsidR="0075533A" w:rsidRPr="00486547" w:rsidRDefault="0075533A" w:rsidP="0075533A">
      <w:pPr>
        <w:shd w:val="clear" w:color="auto" w:fill="FFFFFF"/>
        <w:spacing w:after="0" w:line="240" w:lineRule="auto"/>
        <w:ind w:firstLine="450"/>
        <w:contextualSpacing/>
        <w:jc w:val="both"/>
        <w:rPr>
          <w:rFonts w:ascii="Times New Roman" w:eastAsia="Times New Roman" w:hAnsi="Times New Roman" w:cs="Times New Roman"/>
          <w:sz w:val="28"/>
          <w:szCs w:val="28"/>
          <w:lang w:val="uk-UA" w:eastAsia="uk-UA"/>
        </w:rPr>
      </w:pPr>
      <w:r w:rsidRPr="00486547">
        <w:rPr>
          <w:rFonts w:ascii="Times New Roman" w:eastAsia="Times New Roman" w:hAnsi="Times New Roman" w:cs="Times New Roman"/>
          <w:sz w:val="28"/>
          <w:szCs w:val="28"/>
          <w:lang w:val="uk-UA" w:eastAsia="uk-UA"/>
        </w:rPr>
        <w:t>Державний орган, для якого здійснюється розрахунок адміністрування регулювання:</w:t>
      </w:r>
    </w:p>
    <w:p w14:paraId="688DF37C" w14:textId="77777777" w:rsidR="0075533A" w:rsidRPr="00486547" w:rsidRDefault="0075533A" w:rsidP="0075533A">
      <w:pPr>
        <w:shd w:val="clear" w:color="auto" w:fill="FFFFFF"/>
        <w:spacing w:after="0" w:line="240" w:lineRule="auto"/>
        <w:ind w:firstLine="450"/>
        <w:contextualSpacing/>
        <w:jc w:val="both"/>
        <w:rPr>
          <w:rFonts w:ascii="Times New Roman" w:eastAsia="Times New Roman" w:hAnsi="Times New Roman" w:cs="Times New Roman"/>
          <w:sz w:val="12"/>
          <w:szCs w:val="12"/>
          <w:lang w:val="uk-UA" w:eastAsia="uk-UA"/>
        </w:rPr>
      </w:pPr>
    </w:p>
    <w:p w14:paraId="28C2C267" w14:textId="77777777" w:rsidR="0075533A" w:rsidRPr="00486547" w:rsidRDefault="0075533A" w:rsidP="0075533A">
      <w:pPr>
        <w:shd w:val="clear" w:color="auto" w:fill="FFFFFF"/>
        <w:spacing w:after="0" w:line="240" w:lineRule="auto"/>
        <w:contextualSpacing/>
        <w:jc w:val="center"/>
        <w:rPr>
          <w:rFonts w:ascii="Times New Roman" w:eastAsia="Times New Roman" w:hAnsi="Times New Roman" w:cs="Times New Roman"/>
          <w:sz w:val="28"/>
          <w:szCs w:val="28"/>
          <w:u w:val="single"/>
          <w:shd w:val="clear" w:color="auto" w:fill="FFFFFF"/>
          <w:lang w:val="uk-UA" w:eastAsia="ru-RU"/>
        </w:rPr>
      </w:pPr>
      <w:r w:rsidRPr="00486547">
        <w:rPr>
          <w:rFonts w:ascii="Times New Roman" w:eastAsia="Times New Roman" w:hAnsi="Times New Roman" w:cs="Times New Roman"/>
          <w:sz w:val="28"/>
          <w:szCs w:val="28"/>
          <w:u w:val="single"/>
          <w:shd w:val="clear" w:color="auto" w:fill="FFFFFF"/>
          <w:lang w:val="uk-UA" w:eastAsia="ru-RU"/>
        </w:rPr>
        <w:t>Комісія з регулювання азартних ігор та лотерей</w:t>
      </w:r>
    </w:p>
    <w:p w14:paraId="52A8A18A" w14:textId="77777777" w:rsidR="0075533A" w:rsidRPr="00486547" w:rsidRDefault="0075533A" w:rsidP="0075533A">
      <w:pPr>
        <w:shd w:val="clear" w:color="auto" w:fill="FFFFFF"/>
        <w:spacing w:after="0" w:line="20" w:lineRule="atLeast"/>
        <w:contextualSpacing/>
        <w:jc w:val="center"/>
        <w:rPr>
          <w:rFonts w:ascii="Times New Roman" w:eastAsia="Times New Roman" w:hAnsi="Times New Roman" w:cs="Times New Roman"/>
          <w:sz w:val="12"/>
          <w:szCs w:val="12"/>
          <w:lang w:val="uk-UA" w:eastAsia="ru-RU"/>
        </w:rPr>
      </w:pPr>
    </w:p>
    <w:tbl>
      <w:tblPr>
        <w:tblW w:w="5145" w:type="pct"/>
        <w:jc w:val="center"/>
        <w:tblLayout w:type="fixed"/>
        <w:tblCellMar>
          <w:top w:w="15" w:type="dxa"/>
          <w:left w:w="15" w:type="dxa"/>
          <w:bottom w:w="15" w:type="dxa"/>
          <w:right w:w="15" w:type="dxa"/>
        </w:tblCellMar>
        <w:tblLook w:val="0000" w:firstRow="0" w:lastRow="0" w:firstColumn="0" w:lastColumn="0" w:noHBand="0" w:noVBand="0"/>
      </w:tblPr>
      <w:tblGrid>
        <w:gridCol w:w="2500"/>
        <w:gridCol w:w="1310"/>
        <w:gridCol w:w="1678"/>
        <w:gridCol w:w="1319"/>
        <w:gridCol w:w="1557"/>
        <w:gridCol w:w="1293"/>
      </w:tblGrid>
      <w:tr w:rsidR="0075533A" w:rsidRPr="00486547" w14:paraId="68D4FEA5"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2A4A06D9" w14:textId="77777777" w:rsidR="0075533A" w:rsidRPr="00486547" w:rsidRDefault="0075533A" w:rsidP="00B3702A">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4F572E5" w14:textId="77777777" w:rsidR="0075533A" w:rsidRPr="00486547" w:rsidRDefault="0075533A" w:rsidP="00B3702A">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Планові витрати часу на процедуру</w:t>
            </w:r>
            <w:r w:rsidRPr="00486547">
              <w:rPr>
                <w:rFonts w:ascii="Times New Roman" w:eastAsia="Times New Roman" w:hAnsi="Times New Roman" w:cs="Times New Roman"/>
                <w:b/>
                <w:bCs/>
                <w:sz w:val="28"/>
                <w:szCs w:val="28"/>
                <w:lang w:val="uk-UA" w:eastAsia="ru-RU"/>
              </w:rPr>
              <w:br/>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0745A0A6" w14:textId="77777777" w:rsidR="0075533A" w:rsidRPr="00486547" w:rsidRDefault="0075533A" w:rsidP="00B3702A">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 xml:space="preserve">Вартість часу </w:t>
            </w:r>
            <w:proofErr w:type="spellStart"/>
            <w:r w:rsidRPr="00486547">
              <w:rPr>
                <w:rFonts w:ascii="Times New Roman" w:eastAsia="Times New Roman" w:hAnsi="Times New Roman" w:cs="Times New Roman"/>
                <w:b/>
                <w:bCs/>
                <w:sz w:val="28"/>
                <w:szCs w:val="28"/>
                <w:lang w:val="uk-UA" w:eastAsia="ru-RU"/>
              </w:rPr>
              <w:t>співробітни</w:t>
            </w:r>
            <w:proofErr w:type="spellEnd"/>
            <w:r w:rsidRPr="00486547">
              <w:rPr>
                <w:rFonts w:ascii="Times New Roman" w:eastAsia="Times New Roman" w:hAnsi="Times New Roman" w:cs="Times New Roman"/>
                <w:b/>
                <w:bCs/>
                <w:sz w:val="28"/>
                <w:szCs w:val="28"/>
                <w:lang w:val="uk-UA" w:eastAsia="ru-RU"/>
              </w:rPr>
              <w:t>-ка органу державної влади відповідної категорії (заробітна плата)*</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1530B1AF" w14:textId="77777777" w:rsidR="0075533A" w:rsidRPr="00486547" w:rsidRDefault="0075533A" w:rsidP="00B3702A">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 xml:space="preserve">Оцінка кількості процедур за рік, що </w:t>
            </w:r>
            <w:proofErr w:type="spellStart"/>
            <w:r w:rsidRPr="00486547">
              <w:rPr>
                <w:rFonts w:ascii="Times New Roman" w:eastAsia="Times New Roman" w:hAnsi="Times New Roman" w:cs="Times New Roman"/>
                <w:b/>
                <w:bCs/>
                <w:sz w:val="28"/>
                <w:szCs w:val="28"/>
                <w:lang w:val="uk-UA" w:eastAsia="ru-RU"/>
              </w:rPr>
              <w:t>припада-ють</w:t>
            </w:r>
            <w:proofErr w:type="spellEnd"/>
            <w:r w:rsidRPr="00486547">
              <w:rPr>
                <w:rFonts w:ascii="Times New Roman" w:eastAsia="Times New Roman" w:hAnsi="Times New Roman" w:cs="Times New Roman"/>
                <w:b/>
                <w:bCs/>
                <w:sz w:val="28"/>
                <w:szCs w:val="28"/>
                <w:lang w:val="uk-UA" w:eastAsia="ru-RU"/>
              </w:rPr>
              <w:t xml:space="preserve"> на одного суб’єкта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81D54F4" w14:textId="77777777" w:rsidR="0075533A" w:rsidRPr="00486547" w:rsidRDefault="0075533A" w:rsidP="00B3702A">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 xml:space="preserve">Оцінка кількості  </w:t>
            </w:r>
          </w:p>
          <w:p w14:paraId="6850C7F7" w14:textId="77777777" w:rsidR="0075533A" w:rsidRPr="00486547" w:rsidRDefault="0075533A" w:rsidP="00B3702A">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 xml:space="preserve">суб’єктів, що підпадають під дію процедури </w:t>
            </w:r>
            <w:proofErr w:type="spellStart"/>
            <w:r w:rsidRPr="00486547">
              <w:rPr>
                <w:rFonts w:ascii="Times New Roman" w:eastAsia="Times New Roman" w:hAnsi="Times New Roman" w:cs="Times New Roman"/>
                <w:b/>
                <w:bCs/>
                <w:sz w:val="28"/>
                <w:szCs w:val="28"/>
                <w:lang w:val="uk-UA" w:eastAsia="ru-RU"/>
              </w:rPr>
              <w:t>регулюва-ння</w:t>
            </w:r>
            <w:proofErr w:type="spellEnd"/>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E1438D3" w14:textId="77777777" w:rsidR="0075533A" w:rsidRPr="00486547" w:rsidRDefault="0075533A" w:rsidP="00B3702A">
            <w:pPr>
              <w:spacing w:after="0" w:line="20" w:lineRule="atLeast"/>
              <w:contextualSpacing/>
              <w:jc w:val="center"/>
              <w:rPr>
                <w:rFonts w:ascii="Times New Roman" w:eastAsia="Times New Roman" w:hAnsi="Times New Roman" w:cs="Times New Roman"/>
                <w:b/>
                <w:bCs/>
                <w:sz w:val="28"/>
                <w:szCs w:val="28"/>
                <w:lang w:val="uk-UA" w:eastAsia="ru-RU"/>
              </w:rPr>
            </w:pPr>
            <w:r w:rsidRPr="00486547">
              <w:rPr>
                <w:rFonts w:ascii="Times New Roman" w:eastAsia="Times New Roman" w:hAnsi="Times New Roman" w:cs="Times New Roman"/>
                <w:b/>
                <w:bCs/>
                <w:sz w:val="28"/>
                <w:szCs w:val="28"/>
                <w:lang w:val="uk-UA" w:eastAsia="ru-RU"/>
              </w:rPr>
              <w:t xml:space="preserve">Витрати на </w:t>
            </w:r>
            <w:proofErr w:type="spellStart"/>
            <w:r w:rsidRPr="00486547">
              <w:rPr>
                <w:rFonts w:ascii="Times New Roman" w:eastAsia="Times New Roman" w:hAnsi="Times New Roman" w:cs="Times New Roman"/>
                <w:b/>
                <w:bCs/>
                <w:sz w:val="28"/>
                <w:szCs w:val="28"/>
                <w:lang w:val="uk-UA" w:eastAsia="ru-RU"/>
              </w:rPr>
              <w:t>адмініст-рування</w:t>
            </w:r>
            <w:proofErr w:type="spellEnd"/>
            <w:r w:rsidRPr="00486547">
              <w:rPr>
                <w:rFonts w:ascii="Times New Roman" w:eastAsia="Times New Roman" w:hAnsi="Times New Roman" w:cs="Times New Roman"/>
                <w:b/>
                <w:bCs/>
                <w:sz w:val="28"/>
                <w:szCs w:val="28"/>
                <w:lang w:val="uk-UA" w:eastAsia="ru-RU"/>
              </w:rPr>
              <w:t xml:space="preserve"> регулювання (за рік), гривень</w:t>
            </w:r>
          </w:p>
        </w:tc>
      </w:tr>
      <w:tr w:rsidR="0075533A" w:rsidRPr="00486547" w14:paraId="02793E19"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4E39F3DB" w14:textId="77777777" w:rsidR="0075533A" w:rsidRPr="00486547" w:rsidRDefault="0075533A" w:rsidP="00B3702A">
            <w:pPr>
              <w:spacing w:after="0" w:line="20" w:lineRule="atLeast"/>
              <w:ind w:left="118"/>
              <w:contextualSpacing/>
              <w:rPr>
                <w:rFonts w:ascii="Times New Roman" w:eastAsia="Times New Roman" w:hAnsi="Times New Roman" w:cs="Times New Roman"/>
                <w:sz w:val="28"/>
                <w:szCs w:val="28"/>
                <w:shd w:val="clear" w:color="auto" w:fill="FFFFFF"/>
                <w:lang w:val="uk-UA" w:eastAsia="ru-RU"/>
              </w:rPr>
            </w:pPr>
            <w:r w:rsidRPr="00486547">
              <w:rPr>
                <w:rFonts w:ascii="Times New Roman" w:eastAsia="Times New Roman" w:hAnsi="Times New Roman" w:cs="Times New Roman"/>
                <w:sz w:val="28"/>
                <w:szCs w:val="28"/>
                <w:shd w:val="clear" w:color="auto" w:fill="FFFFFF"/>
                <w:lang w:val="uk-UA" w:eastAsia="ru-RU"/>
              </w:rPr>
              <w:t>1. Облік суб’єкта господарювання, що перебуває у сфері регулювання</w:t>
            </w:r>
          </w:p>
          <w:p w14:paraId="204CF253" w14:textId="77777777" w:rsidR="0075533A" w:rsidRPr="00486547" w:rsidRDefault="0075533A" w:rsidP="00B3702A">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lang w:val="uk-UA" w:eastAsia="ru-RU"/>
              </w:rPr>
              <w:t>(</w:t>
            </w:r>
            <w:r w:rsidRPr="00486547">
              <w:rPr>
                <w:rFonts w:ascii="Times New Roman" w:eastAsia="Times New Roman" w:hAnsi="Times New Roman" w:cs="Times New Roman"/>
                <w:i/>
                <w:iCs/>
                <w:sz w:val="28"/>
                <w:szCs w:val="28"/>
                <w:lang w:val="uk-UA" w:eastAsia="ru-RU"/>
              </w:rPr>
              <w:t>ведення відповідних реєстрів</w:t>
            </w:r>
            <w:r w:rsidRPr="00486547">
              <w:rPr>
                <w:rFonts w:ascii="Times New Roman" w:eastAsia="Times New Roman" w:hAnsi="Times New Roman" w:cs="Times New Roman"/>
                <w:sz w:val="28"/>
                <w:szCs w:val="28"/>
                <w:lang w:val="uk-UA" w:eastAsia="ru-RU"/>
              </w:rPr>
              <w:t>), з них:</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2F924DB"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6B07C311"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23D35764"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DCC66AC"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58BE267"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w:t>
            </w:r>
          </w:p>
        </w:tc>
      </w:tr>
      <w:tr w:rsidR="0075533A" w:rsidRPr="00486547" w14:paraId="26B6755C"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004FECCC" w14:textId="77777777" w:rsidR="0075533A" w:rsidRPr="00486547" w:rsidRDefault="0075533A" w:rsidP="00B3702A">
            <w:pPr>
              <w:spacing w:after="0" w:line="20" w:lineRule="atLeast"/>
              <w:ind w:left="118"/>
              <w:contextualSpacing/>
              <w:rPr>
                <w:rFonts w:ascii="Times New Roman" w:hAnsi="Times New Roman" w:cs="Times New Roman"/>
                <w:i/>
                <w:iCs/>
                <w:sz w:val="28"/>
                <w:szCs w:val="28"/>
                <w:shd w:val="clear" w:color="auto" w:fill="FFFFFF"/>
                <w:lang w:val="uk-UA"/>
              </w:rPr>
            </w:pPr>
            <w:r w:rsidRPr="00486547">
              <w:rPr>
                <w:rFonts w:ascii="Times New Roman" w:hAnsi="Times New Roman" w:cs="Times New Roman"/>
                <w:i/>
                <w:iCs/>
                <w:sz w:val="28"/>
                <w:szCs w:val="28"/>
                <w:shd w:val="clear" w:color="auto" w:fill="FFFFFF"/>
                <w:lang w:val="uk-UA"/>
              </w:rPr>
              <w:t>1.1. Внесення інформації за результатами надання адміністративних послуг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53C0BEE" w14:textId="34318E22"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0,</w:t>
            </w:r>
            <w:r w:rsidR="0001295F" w:rsidRPr="00486547">
              <w:rPr>
                <w:rFonts w:ascii="Times New Roman" w:hAnsi="Times New Roman" w:cs="Times New Roman"/>
                <w:sz w:val="28"/>
                <w:szCs w:val="28"/>
                <w:lang w:val="uk-UA"/>
              </w:rPr>
              <w:t>1</w:t>
            </w:r>
            <w:r w:rsidRPr="00486547">
              <w:rPr>
                <w:rFonts w:ascii="Times New Roman" w:hAnsi="Times New Roman" w:cs="Times New Roman"/>
                <w:sz w:val="28"/>
                <w:szCs w:val="28"/>
                <w:lang w:val="uk-UA"/>
              </w:rPr>
              <w:t>5 год</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3BA26E51"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166,78 грн</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616EE03B"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50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59D2A39"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969B10A" w14:textId="549654CC" w:rsidR="0075533A" w:rsidRPr="00486547" w:rsidRDefault="0001295F"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1250,85</w:t>
            </w:r>
          </w:p>
          <w:p w14:paraId="56B98880"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грн</w:t>
            </w:r>
          </w:p>
        </w:tc>
      </w:tr>
      <w:tr w:rsidR="0075533A" w:rsidRPr="00486547" w14:paraId="2D1FF798"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40C1229D" w14:textId="77777777" w:rsidR="0075533A" w:rsidRPr="00486547" w:rsidRDefault="0075533A" w:rsidP="00B3702A">
            <w:pPr>
              <w:spacing w:after="0" w:line="20" w:lineRule="atLeast"/>
              <w:ind w:left="118"/>
              <w:contextualSpacing/>
              <w:rPr>
                <w:rFonts w:ascii="Times New Roman" w:hAnsi="Times New Roman" w:cs="Times New Roman"/>
                <w:i/>
                <w:iCs/>
                <w:sz w:val="28"/>
                <w:szCs w:val="28"/>
                <w:shd w:val="clear" w:color="auto" w:fill="FFFFFF"/>
                <w:lang w:val="uk-UA"/>
              </w:rPr>
            </w:pPr>
            <w:r w:rsidRPr="00486547">
              <w:rPr>
                <w:rFonts w:ascii="Times New Roman" w:hAnsi="Times New Roman" w:cs="Times New Roman"/>
                <w:i/>
                <w:iCs/>
                <w:sz w:val="28"/>
                <w:szCs w:val="28"/>
                <w:shd w:val="clear" w:color="auto" w:fill="FFFFFF"/>
                <w:lang w:val="uk-UA"/>
              </w:rPr>
              <w:t>1.2. Внесення інформації про гральне обладнання/гральні заклади</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C59B2DB" w14:textId="66D5B0E8"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0,0</w:t>
            </w:r>
            <w:r w:rsidR="0001295F" w:rsidRPr="00486547">
              <w:rPr>
                <w:rFonts w:ascii="Times New Roman" w:hAnsi="Times New Roman" w:cs="Times New Roman"/>
                <w:sz w:val="28"/>
                <w:szCs w:val="28"/>
                <w:lang w:val="uk-UA"/>
              </w:rPr>
              <w:t>5</w:t>
            </w:r>
            <w:r w:rsidRPr="00486547">
              <w:rPr>
                <w:rFonts w:ascii="Times New Roman" w:hAnsi="Times New Roman" w:cs="Times New Roman"/>
                <w:sz w:val="28"/>
                <w:szCs w:val="28"/>
                <w:lang w:val="uk-UA"/>
              </w:rPr>
              <w:t xml:space="preserve"> год</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282F62E3"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166,78 грн</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3CF16473"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70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3A75C48"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17</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68BFB18" w14:textId="54C5877F" w:rsidR="0075533A" w:rsidRPr="00486547" w:rsidRDefault="0001295F"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9923,41</w:t>
            </w:r>
          </w:p>
          <w:p w14:paraId="132C7F65"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грн</w:t>
            </w:r>
          </w:p>
        </w:tc>
      </w:tr>
      <w:tr w:rsidR="0075533A" w:rsidRPr="00486547" w14:paraId="1EB6E6B7"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3E6A5B02" w14:textId="77777777" w:rsidR="0075533A" w:rsidRPr="00486547" w:rsidRDefault="0075533A" w:rsidP="00B3702A">
            <w:pPr>
              <w:spacing w:after="0" w:line="20" w:lineRule="atLeast"/>
              <w:ind w:left="118"/>
              <w:contextualSpacing/>
              <w:rPr>
                <w:rFonts w:ascii="Times New Roman" w:hAnsi="Times New Roman" w:cs="Times New Roman"/>
                <w:i/>
                <w:iCs/>
                <w:sz w:val="28"/>
                <w:szCs w:val="28"/>
                <w:shd w:val="clear" w:color="auto" w:fill="FFFFFF"/>
                <w:lang w:val="uk-UA"/>
              </w:rPr>
            </w:pPr>
            <w:r w:rsidRPr="00486547">
              <w:rPr>
                <w:rFonts w:ascii="Times New Roman" w:hAnsi="Times New Roman" w:cs="Times New Roman"/>
                <w:i/>
                <w:iCs/>
                <w:sz w:val="28"/>
                <w:szCs w:val="28"/>
                <w:shd w:val="clear" w:color="auto" w:fill="FFFFFF"/>
                <w:lang w:val="uk-UA"/>
              </w:rPr>
              <w:t>1.3. Внесення інформації про анулювання ліцензій, в тому числі на гральне обладнання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1323EEF"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0,03 год</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4FA51D2E"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166,78 грн</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0C5D5D0F"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100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4C7B8C6"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D088A34"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1000,68</w:t>
            </w:r>
          </w:p>
          <w:p w14:paraId="3BAAB38C"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грн</w:t>
            </w:r>
          </w:p>
        </w:tc>
      </w:tr>
      <w:tr w:rsidR="0075533A" w:rsidRPr="00486547" w14:paraId="13FCEC48"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69BDC0B0" w14:textId="77777777" w:rsidR="0075533A" w:rsidRPr="00486547" w:rsidRDefault="0075533A" w:rsidP="00B3702A">
            <w:pPr>
              <w:spacing w:after="0" w:line="20" w:lineRule="atLeast"/>
              <w:ind w:left="118"/>
              <w:contextualSpacing/>
              <w:rPr>
                <w:rFonts w:ascii="Times New Roman" w:hAnsi="Times New Roman" w:cs="Times New Roman"/>
                <w:i/>
                <w:iCs/>
                <w:sz w:val="28"/>
                <w:szCs w:val="28"/>
                <w:shd w:val="clear" w:color="auto" w:fill="FFFFFF"/>
                <w:lang w:val="uk-UA"/>
              </w:rPr>
            </w:pPr>
            <w:r w:rsidRPr="00486547">
              <w:rPr>
                <w:rFonts w:ascii="Times New Roman" w:hAnsi="Times New Roman" w:cs="Times New Roman"/>
                <w:i/>
                <w:iCs/>
                <w:sz w:val="28"/>
                <w:szCs w:val="28"/>
                <w:shd w:val="clear" w:color="auto" w:fill="FFFFFF"/>
                <w:lang w:val="uk-UA"/>
              </w:rPr>
              <w:t xml:space="preserve">1.4. Внесення </w:t>
            </w:r>
            <w:r w:rsidRPr="00486547">
              <w:rPr>
                <w:rFonts w:ascii="Times New Roman" w:hAnsi="Times New Roman" w:cs="Times New Roman"/>
                <w:i/>
                <w:iCs/>
                <w:sz w:val="28"/>
                <w:szCs w:val="28"/>
                <w:shd w:val="clear" w:color="auto" w:fill="FFFFFF"/>
                <w:lang w:val="uk-UA"/>
              </w:rPr>
              <w:lastRenderedPageBreak/>
              <w:t>інформації про зміни реєстрових даних</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F960158" w14:textId="1E65E46A"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lastRenderedPageBreak/>
              <w:t>0,1</w:t>
            </w:r>
            <w:r w:rsidR="0001295F" w:rsidRPr="00486547">
              <w:rPr>
                <w:rFonts w:ascii="Times New Roman" w:hAnsi="Times New Roman" w:cs="Times New Roman"/>
                <w:sz w:val="28"/>
                <w:szCs w:val="28"/>
                <w:lang w:val="uk-UA"/>
              </w:rPr>
              <w:t>0</w:t>
            </w:r>
            <w:r w:rsidRPr="00486547">
              <w:rPr>
                <w:rFonts w:ascii="Times New Roman" w:hAnsi="Times New Roman" w:cs="Times New Roman"/>
                <w:sz w:val="28"/>
                <w:szCs w:val="28"/>
                <w:lang w:val="uk-UA"/>
              </w:rPr>
              <w:t xml:space="preserve"> год</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28BE6BE8"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166,78 грн</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2C3E5C14"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5</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F5F38F7"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20</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319436F" w14:textId="378F50FC" w:rsidR="0075533A" w:rsidRPr="00486547" w:rsidRDefault="0001295F"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1667,8</w:t>
            </w:r>
          </w:p>
          <w:p w14:paraId="6B3CBBC9" w14:textId="77777777" w:rsidR="0075533A" w:rsidRPr="00486547" w:rsidRDefault="0075533A"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lastRenderedPageBreak/>
              <w:t>грн</w:t>
            </w:r>
          </w:p>
        </w:tc>
      </w:tr>
      <w:tr w:rsidR="0075533A" w:rsidRPr="00486547" w14:paraId="794EC16D"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69014D1C" w14:textId="77777777" w:rsidR="0075533A" w:rsidRPr="00486547" w:rsidRDefault="0075533A" w:rsidP="00B3702A">
            <w:pPr>
              <w:spacing w:after="0" w:line="20" w:lineRule="atLeast"/>
              <w:ind w:left="118"/>
              <w:contextualSpacing/>
              <w:rPr>
                <w:rFonts w:ascii="Times New Roman" w:hAnsi="Times New Roman" w:cs="Times New Roman"/>
                <w:sz w:val="28"/>
                <w:szCs w:val="28"/>
                <w:lang w:val="uk-UA"/>
              </w:rPr>
            </w:pPr>
            <w:r w:rsidRPr="00486547">
              <w:rPr>
                <w:rFonts w:ascii="Times New Roman" w:hAnsi="Times New Roman" w:cs="Times New Roman"/>
                <w:sz w:val="28"/>
                <w:szCs w:val="28"/>
                <w:shd w:val="clear" w:color="auto" w:fill="FFFFFF"/>
                <w:lang w:val="uk-UA"/>
              </w:rPr>
              <w:lastRenderedPageBreak/>
              <w:t>2. Поточний контроль за суб’єктом господарювання, що перебуває у сфері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1F82BE5"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58B8F2A4"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4A41608F"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92225C4"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E0FA58C"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75533A" w:rsidRPr="00486547" w14:paraId="32D16461"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5D5F5D12" w14:textId="77777777" w:rsidR="0075533A" w:rsidRPr="00486547" w:rsidRDefault="0075533A" w:rsidP="00B3702A">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shd w:val="clear" w:color="auto" w:fill="FFFFFF"/>
                <w:lang w:val="uk-UA" w:eastAsia="ru-RU"/>
              </w:rPr>
              <w:t xml:space="preserve">3. Підготовка, затвердження та опрацювання одного окремого </w:t>
            </w:r>
            <w:proofErr w:type="spellStart"/>
            <w:r w:rsidRPr="00486547">
              <w:rPr>
                <w:rFonts w:ascii="Times New Roman" w:eastAsia="Times New Roman" w:hAnsi="Times New Roman" w:cs="Times New Roman"/>
                <w:sz w:val="28"/>
                <w:szCs w:val="28"/>
                <w:shd w:val="clear" w:color="auto" w:fill="FFFFFF"/>
                <w:lang w:val="uk-UA" w:eastAsia="ru-RU"/>
              </w:rPr>
              <w:t>акта</w:t>
            </w:r>
            <w:proofErr w:type="spellEnd"/>
            <w:r w:rsidRPr="00486547">
              <w:rPr>
                <w:rFonts w:ascii="Times New Roman" w:eastAsia="Times New Roman" w:hAnsi="Times New Roman" w:cs="Times New Roman"/>
                <w:sz w:val="28"/>
                <w:szCs w:val="28"/>
                <w:shd w:val="clear" w:color="auto" w:fill="FFFFFF"/>
                <w:lang w:val="uk-UA" w:eastAsia="ru-RU"/>
              </w:rPr>
              <w:t xml:space="preserve"> про порушення вимог регулювання </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E8259BA"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59B8F468"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278530B2"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BA9DA41"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E26D54A"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75533A" w:rsidRPr="00486547" w14:paraId="1D132A70"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2604B7AE" w14:textId="77777777" w:rsidR="0075533A" w:rsidRPr="00486547" w:rsidRDefault="0075533A" w:rsidP="00B3702A">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shd w:val="clear" w:color="auto" w:fill="FFFFFF"/>
                <w:lang w:val="uk-UA" w:eastAsia="ru-RU"/>
              </w:rPr>
              <w:t>4. Реалізація одного окремого рішення щодо порушення вимог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E074AE8"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18D15EB4"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332AF09D"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15D8CFB"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CF639C5"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75533A" w:rsidRPr="00486547" w14:paraId="2451B795"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034FC56F" w14:textId="77777777" w:rsidR="0075533A" w:rsidRPr="00486547" w:rsidRDefault="0075533A" w:rsidP="00B3702A">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shd w:val="clear" w:color="auto" w:fill="FFFFFF"/>
                <w:lang w:val="uk-UA" w:eastAsia="ru-RU"/>
              </w:rPr>
              <w:t>5. Оскарження одного окремого рішення суб’єктами господарювання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655F663"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4AD9FD3F"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27D53D18"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A958814"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5923040"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75533A" w:rsidRPr="00486547" w14:paraId="46DF310B"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6DFC88AC" w14:textId="77777777" w:rsidR="0075533A" w:rsidRPr="00486547" w:rsidRDefault="0075533A" w:rsidP="00B3702A">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shd w:val="clear" w:color="auto" w:fill="FFFFFF"/>
                <w:lang w:val="uk-UA" w:eastAsia="ru-RU"/>
              </w:rPr>
              <w:t>6. Підготовка звітності за результатами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C141B82"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7A7008CA"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370E20EC"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411DB2C"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C11EDDE"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75533A" w:rsidRPr="00486547" w14:paraId="1F3EED97"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7B695333" w14:textId="77777777" w:rsidR="0075533A" w:rsidRPr="00486547" w:rsidRDefault="0075533A" w:rsidP="00B3702A">
            <w:pPr>
              <w:spacing w:after="0" w:line="20" w:lineRule="atLeast"/>
              <w:ind w:left="118"/>
              <w:contextualSpacing/>
              <w:rPr>
                <w:rFonts w:ascii="Times New Roman" w:eastAsia="Times New Roman" w:hAnsi="Times New Roman" w:cs="Times New Roman"/>
                <w:i/>
                <w:sz w:val="28"/>
                <w:szCs w:val="28"/>
                <w:lang w:val="uk-UA" w:eastAsia="ru-RU"/>
              </w:rPr>
            </w:pPr>
            <w:r w:rsidRPr="00486547">
              <w:rPr>
                <w:rFonts w:ascii="Times New Roman" w:eastAsia="Times New Roman" w:hAnsi="Times New Roman" w:cs="Times New Roman"/>
                <w:sz w:val="28"/>
                <w:szCs w:val="28"/>
                <w:shd w:val="clear" w:color="auto" w:fill="FFFFFF"/>
                <w:lang w:val="uk-UA" w:eastAsia="ru-RU"/>
              </w:rPr>
              <w:t>7. Інші адміністративні процедури</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2A9D46D"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184707AE"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77FE6CE2"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6A40FA9"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EF9C673"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sz w:val="28"/>
                <w:szCs w:val="28"/>
                <w:lang w:val="uk-UA"/>
              </w:rPr>
              <w:t>-</w:t>
            </w:r>
          </w:p>
        </w:tc>
      </w:tr>
      <w:tr w:rsidR="0075533A" w:rsidRPr="00486547" w14:paraId="28FA521A" w14:textId="77777777" w:rsidTr="00B3702A">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4C2D7C17" w14:textId="77777777" w:rsidR="0075533A" w:rsidRPr="00486547" w:rsidRDefault="0075533A" w:rsidP="00B3702A">
            <w:pPr>
              <w:spacing w:after="0" w:line="20" w:lineRule="atLeast"/>
              <w:ind w:left="118"/>
              <w:contextualSpacing/>
              <w:rPr>
                <w:rFonts w:ascii="Times New Roman" w:eastAsia="Times New Roman" w:hAnsi="Times New Roman" w:cs="Times New Roman"/>
                <w:sz w:val="28"/>
                <w:szCs w:val="28"/>
                <w:lang w:val="uk-UA" w:eastAsia="ru-RU"/>
              </w:rPr>
            </w:pPr>
            <w:r w:rsidRPr="00486547">
              <w:rPr>
                <w:rFonts w:ascii="Times New Roman" w:eastAsia="Times New Roman" w:hAnsi="Times New Roman" w:cs="Times New Roman"/>
                <w:sz w:val="28"/>
                <w:szCs w:val="28"/>
                <w:lang w:val="uk-UA" w:eastAsia="ru-RU"/>
              </w:rPr>
              <w:t>Разом за рік</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7FE6E14"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Х</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46D1A213"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Х</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73437E34"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Х</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F4D7FC8"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Х</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B2C1543" w14:textId="1460D4AE" w:rsidR="0075533A" w:rsidRPr="00486547" w:rsidRDefault="0001295F" w:rsidP="00B3702A">
            <w:pPr>
              <w:spacing w:after="0" w:line="20" w:lineRule="atLeast"/>
              <w:contextualSpacing/>
              <w:jc w:val="center"/>
              <w:rPr>
                <w:rFonts w:ascii="Times New Roman" w:hAnsi="Times New Roman" w:cs="Times New Roman"/>
                <w:sz w:val="28"/>
                <w:szCs w:val="28"/>
                <w:lang w:val="uk-UA"/>
              </w:rPr>
            </w:pPr>
            <w:r w:rsidRPr="00486547">
              <w:rPr>
                <w:rFonts w:ascii="Times New Roman" w:hAnsi="Times New Roman" w:cs="Times New Roman"/>
                <w:sz w:val="28"/>
                <w:szCs w:val="28"/>
                <w:lang w:val="uk-UA"/>
              </w:rPr>
              <w:t>13842,74</w:t>
            </w:r>
          </w:p>
          <w:p w14:paraId="4538A40D" w14:textId="77777777" w:rsidR="0075533A" w:rsidRPr="00486547" w:rsidRDefault="0075533A" w:rsidP="00B3702A">
            <w:pPr>
              <w:spacing w:after="0" w:line="20" w:lineRule="atLeast"/>
              <w:contextualSpacing/>
              <w:jc w:val="center"/>
              <w:rPr>
                <w:rFonts w:ascii="Times New Roman" w:eastAsia="Times New Roman" w:hAnsi="Times New Roman" w:cs="Times New Roman"/>
                <w:sz w:val="28"/>
                <w:szCs w:val="28"/>
                <w:lang w:val="uk-UA" w:eastAsia="ru-RU"/>
              </w:rPr>
            </w:pPr>
            <w:r w:rsidRPr="00486547">
              <w:rPr>
                <w:rFonts w:ascii="Times New Roman" w:hAnsi="Times New Roman" w:cs="Times New Roman"/>
                <w:sz w:val="28"/>
                <w:szCs w:val="28"/>
                <w:lang w:val="uk-UA"/>
              </w:rPr>
              <w:t>грн</w:t>
            </w:r>
          </w:p>
        </w:tc>
      </w:tr>
    </w:tbl>
    <w:p w14:paraId="262C7EF2" w14:textId="77777777" w:rsidR="0075533A" w:rsidRPr="00486547" w:rsidRDefault="0075533A" w:rsidP="0075533A">
      <w:pPr>
        <w:shd w:val="clear" w:color="auto" w:fill="FFFFFF"/>
        <w:spacing w:after="0" w:line="20" w:lineRule="atLeast"/>
        <w:ind w:firstLine="708"/>
        <w:contextualSpacing/>
        <w:jc w:val="both"/>
        <w:rPr>
          <w:rFonts w:ascii="Times New Roman" w:eastAsia="Times New Roman" w:hAnsi="Times New Roman" w:cs="Times New Roman"/>
          <w:sz w:val="12"/>
          <w:szCs w:val="12"/>
          <w:lang w:val="uk-UA" w:eastAsia="uk-UA"/>
        </w:rPr>
      </w:pPr>
    </w:p>
    <w:p w14:paraId="140ED90B" w14:textId="77777777" w:rsidR="0075533A" w:rsidRPr="00486547" w:rsidRDefault="0075533A" w:rsidP="0075533A">
      <w:pPr>
        <w:shd w:val="clear" w:color="auto" w:fill="FFFFFF"/>
        <w:spacing w:after="0" w:line="20" w:lineRule="atLeast"/>
        <w:ind w:firstLine="567"/>
        <w:contextualSpacing/>
        <w:jc w:val="both"/>
        <w:rPr>
          <w:rFonts w:ascii="Times New Roman" w:eastAsia="Times New Roman" w:hAnsi="Times New Roman" w:cs="Times New Roman"/>
          <w:sz w:val="10"/>
          <w:szCs w:val="10"/>
          <w:lang w:val="uk-UA" w:eastAsia="uk-UA"/>
        </w:rPr>
      </w:pPr>
    </w:p>
    <w:p w14:paraId="18A92748" w14:textId="25812166" w:rsidR="0075533A" w:rsidRDefault="0075533A" w:rsidP="0075533A">
      <w:pPr>
        <w:shd w:val="clear" w:color="auto" w:fill="FFFFFF"/>
        <w:spacing w:after="0" w:line="20" w:lineRule="atLeast"/>
        <w:ind w:firstLine="567"/>
        <w:contextualSpacing/>
        <w:jc w:val="both"/>
        <w:rPr>
          <w:rFonts w:ascii="Times New Roman" w:eastAsia="Times New Roman" w:hAnsi="Times New Roman" w:cs="Times New Roman"/>
          <w:sz w:val="24"/>
          <w:szCs w:val="24"/>
          <w:lang w:val="uk-UA" w:eastAsia="uk-UA"/>
        </w:rPr>
      </w:pPr>
      <w:r w:rsidRPr="00486547">
        <w:rPr>
          <w:rFonts w:ascii="Times New Roman" w:eastAsia="Times New Roman" w:hAnsi="Times New Roman" w:cs="Times New Roman"/>
          <w:sz w:val="24"/>
          <w:szCs w:val="24"/>
          <w:lang w:val="uk-UA" w:eastAsia="uk-UA"/>
        </w:rPr>
        <w:t xml:space="preserve">* Для розрахунку вартості часу співробітника КРАІЛ використано розмір посадового окладу головного спеціаліста управління ведення реєстрів та переліків, який станом на 01.01.2024 складає 29186 грн. Виходячи із цих даних, вартість однієї години робочого часу головного спеціаліста становить </w:t>
      </w:r>
      <w:r w:rsidR="0001295F" w:rsidRPr="00486547">
        <w:rPr>
          <w:rFonts w:ascii="Times New Roman" w:eastAsia="Times New Roman" w:hAnsi="Times New Roman" w:cs="Times New Roman"/>
          <w:sz w:val="24"/>
          <w:szCs w:val="24"/>
          <w:lang w:val="uk-UA" w:eastAsia="uk-UA"/>
        </w:rPr>
        <w:t>166,78</w:t>
      </w:r>
      <w:r w:rsidRPr="00486547">
        <w:rPr>
          <w:rFonts w:ascii="Times New Roman" w:eastAsia="Times New Roman" w:hAnsi="Times New Roman" w:cs="Times New Roman"/>
          <w:sz w:val="24"/>
          <w:szCs w:val="24"/>
          <w:lang w:val="uk-UA" w:eastAsia="uk-UA"/>
        </w:rPr>
        <w:t xml:space="preserve"> грн.</w:t>
      </w:r>
    </w:p>
    <w:p w14:paraId="3598FF3A" w14:textId="77777777" w:rsidR="0075533A" w:rsidRDefault="0075533A" w:rsidP="0036040D">
      <w:pPr>
        <w:shd w:val="clear" w:color="auto" w:fill="FFFFFF"/>
        <w:spacing w:after="0" w:line="20" w:lineRule="atLeast"/>
        <w:ind w:firstLine="567"/>
        <w:contextualSpacing/>
        <w:jc w:val="both"/>
        <w:rPr>
          <w:rFonts w:ascii="Times New Roman" w:eastAsia="Times New Roman" w:hAnsi="Times New Roman" w:cs="Times New Roman"/>
          <w:sz w:val="24"/>
          <w:szCs w:val="24"/>
          <w:lang w:val="uk-UA" w:eastAsia="uk-UA"/>
        </w:rPr>
      </w:pPr>
    </w:p>
    <w:sectPr w:rsidR="0075533A" w:rsidSect="00583DF3">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8FB7" w14:textId="77777777" w:rsidR="00C82E55" w:rsidRDefault="00C82E55">
      <w:pPr>
        <w:spacing w:after="0" w:line="240" w:lineRule="auto"/>
      </w:pPr>
      <w:r>
        <w:separator/>
      </w:r>
    </w:p>
  </w:endnote>
  <w:endnote w:type="continuationSeparator" w:id="0">
    <w:p w14:paraId="3A279254" w14:textId="77777777" w:rsidR="00C82E55" w:rsidRDefault="00C8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47">
    <w:altName w:val="Cambria"/>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892E" w14:textId="77777777" w:rsidR="00C82E55" w:rsidRDefault="00C82E55">
      <w:pPr>
        <w:spacing w:after="0" w:line="240" w:lineRule="auto"/>
      </w:pPr>
      <w:r>
        <w:separator/>
      </w:r>
    </w:p>
  </w:footnote>
  <w:footnote w:type="continuationSeparator" w:id="0">
    <w:p w14:paraId="380BF2D3" w14:textId="77777777" w:rsidR="00C82E55" w:rsidRDefault="00C8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F9D1" w14:textId="742084D1" w:rsidR="00C82E55" w:rsidRPr="00B85BFF" w:rsidRDefault="00C82E55" w:rsidP="00B85BFF">
    <w:pPr>
      <w:pStyle w:val="a5"/>
      <w:jc w:val="center"/>
      <w:rPr>
        <w:sz w:val="28"/>
        <w:szCs w:val="28"/>
        <w:lang w:val="en-US"/>
      </w:rPr>
    </w:pPr>
    <w:r w:rsidRPr="005257A6">
      <w:rPr>
        <w:sz w:val="28"/>
        <w:szCs w:val="28"/>
      </w:rPr>
      <w:fldChar w:fldCharType="begin"/>
    </w:r>
    <w:r w:rsidRPr="005257A6">
      <w:rPr>
        <w:sz w:val="28"/>
        <w:szCs w:val="28"/>
      </w:rPr>
      <w:instrText xml:space="preserve"> PAGE </w:instrText>
    </w:r>
    <w:r w:rsidRPr="005257A6">
      <w:rPr>
        <w:sz w:val="28"/>
        <w:szCs w:val="28"/>
      </w:rPr>
      <w:fldChar w:fldCharType="separate"/>
    </w:r>
    <w:r w:rsidR="00480F98">
      <w:rPr>
        <w:noProof/>
        <w:sz w:val="28"/>
        <w:szCs w:val="28"/>
      </w:rPr>
      <w:t>19</w:t>
    </w:r>
    <w:r w:rsidRPr="005257A6">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944C" w14:textId="45B974CC" w:rsidR="00C82E55" w:rsidRPr="00583DF3" w:rsidRDefault="00C82E55" w:rsidP="00B85BFF">
    <w:pPr>
      <w:pStyle w:val="a5"/>
      <w:jc w:val="center"/>
      <w:rPr>
        <w:sz w:val="28"/>
        <w:szCs w:val="28"/>
        <w:lang w:val="uk-UA"/>
      </w:rPr>
    </w:pPr>
    <w:r>
      <w:rPr>
        <w:sz w:val="28"/>
        <w:szCs w:val="28"/>
        <w:lang w:val="uk-U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22"/>
      <w:numFmt w:val="bullet"/>
      <w:lvlText w:val="-"/>
      <w:lvlJc w:val="left"/>
      <w:pPr>
        <w:tabs>
          <w:tab w:val="num" w:pos="0"/>
        </w:tabs>
        <w:ind w:left="1428" w:hanging="360"/>
      </w:pPr>
      <w:rPr>
        <w:rFonts w:ascii="Times New Roman" w:hAnsi="Times New Roman" w:cs="Times New Roman"/>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15:restartNumberingAfterBreak="0">
    <w:nsid w:val="00000002"/>
    <w:multiLevelType w:val="multilevel"/>
    <w:tmpl w:val="00000002"/>
    <w:name w:val="WWNum2"/>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 w15:restartNumberingAfterBreak="0">
    <w:nsid w:val="077D72FC"/>
    <w:multiLevelType w:val="hybridMultilevel"/>
    <w:tmpl w:val="037C19E8"/>
    <w:lvl w:ilvl="0" w:tplc="20000001">
      <w:start w:val="1"/>
      <w:numFmt w:val="bullet"/>
      <w:lvlText w:val=""/>
      <w:lvlJc w:val="left"/>
      <w:pPr>
        <w:ind w:left="867" w:hanging="360"/>
      </w:pPr>
      <w:rPr>
        <w:rFonts w:ascii="Symbol" w:hAnsi="Symbol" w:hint="default"/>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4" w15:restartNumberingAfterBreak="0">
    <w:nsid w:val="07C5361D"/>
    <w:multiLevelType w:val="hybridMultilevel"/>
    <w:tmpl w:val="60983BC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0F612C7B"/>
    <w:multiLevelType w:val="multilevel"/>
    <w:tmpl w:val="6B0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3CC3"/>
    <w:multiLevelType w:val="hybridMultilevel"/>
    <w:tmpl w:val="746E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70EDA"/>
    <w:multiLevelType w:val="hybridMultilevel"/>
    <w:tmpl w:val="0BA2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82B566A"/>
    <w:multiLevelType w:val="hybridMultilevel"/>
    <w:tmpl w:val="AC5CE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CF345A0"/>
    <w:multiLevelType w:val="hybridMultilevel"/>
    <w:tmpl w:val="A456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CD4BB8"/>
    <w:multiLevelType w:val="hybridMultilevel"/>
    <w:tmpl w:val="229659B8"/>
    <w:lvl w:ilvl="0" w:tplc="2000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15:restartNumberingAfterBreak="0">
    <w:nsid w:val="2FD236F8"/>
    <w:multiLevelType w:val="hybridMultilevel"/>
    <w:tmpl w:val="0D40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16" w15:restartNumberingAfterBreak="0">
    <w:nsid w:val="4E402943"/>
    <w:multiLevelType w:val="hybridMultilevel"/>
    <w:tmpl w:val="A0DCC7CC"/>
    <w:lvl w:ilvl="0" w:tplc="20000001">
      <w:start w:val="1"/>
      <w:numFmt w:val="bullet"/>
      <w:lvlText w:val=""/>
      <w:lvlJc w:val="left"/>
      <w:pPr>
        <w:ind w:left="157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4FA64A76"/>
    <w:multiLevelType w:val="hybridMultilevel"/>
    <w:tmpl w:val="23A28762"/>
    <w:lvl w:ilvl="0" w:tplc="5B58A3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1A57840"/>
    <w:multiLevelType w:val="multilevel"/>
    <w:tmpl w:val="FF589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2343930"/>
    <w:multiLevelType w:val="hybridMultilevel"/>
    <w:tmpl w:val="64DA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AA762C7"/>
    <w:multiLevelType w:val="multilevel"/>
    <w:tmpl w:val="69D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CB64ED"/>
    <w:multiLevelType w:val="hybridMultilevel"/>
    <w:tmpl w:val="4540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88229644">
    <w:abstractNumId w:val="0"/>
  </w:num>
  <w:num w:numId="2" w16cid:durableId="105463715">
    <w:abstractNumId w:val="1"/>
  </w:num>
  <w:num w:numId="3" w16cid:durableId="2131241011">
    <w:abstractNumId w:val="2"/>
  </w:num>
  <w:num w:numId="4" w16cid:durableId="40254085">
    <w:abstractNumId w:val="5"/>
  </w:num>
  <w:num w:numId="5" w16cid:durableId="818769808">
    <w:abstractNumId w:val="18"/>
  </w:num>
  <w:num w:numId="6" w16cid:durableId="266085559">
    <w:abstractNumId w:val="7"/>
  </w:num>
  <w:num w:numId="7" w16cid:durableId="1051225067">
    <w:abstractNumId w:val="23"/>
  </w:num>
  <w:num w:numId="8" w16cid:durableId="31468806">
    <w:abstractNumId w:val="10"/>
  </w:num>
  <w:num w:numId="9" w16cid:durableId="176508786">
    <w:abstractNumId w:val="3"/>
  </w:num>
  <w:num w:numId="10" w16cid:durableId="629017462">
    <w:abstractNumId w:val="15"/>
  </w:num>
  <w:num w:numId="11" w16cid:durableId="2080858658">
    <w:abstractNumId w:val="20"/>
  </w:num>
  <w:num w:numId="12" w16cid:durableId="110638019">
    <w:abstractNumId w:val="8"/>
  </w:num>
  <w:num w:numId="13" w16cid:durableId="1260485896">
    <w:abstractNumId w:val="14"/>
  </w:num>
  <w:num w:numId="14" w16cid:durableId="948702259">
    <w:abstractNumId w:val="11"/>
  </w:num>
  <w:num w:numId="15" w16cid:durableId="1525972449">
    <w:abstractNumId w:val="19"/>
  </w:num>
  <w:num w:numId="16" w16cid:durableId="2048674920">
    <w:abstractNumId w:val="13"/>
  </w:num>
  <w:num w:numId="17" w16cid:durableId="1487816173">
    <w:abstractNumId w:val="12"/>
  </w:num>
  <w:num w:numId="18" w16cid:durableId="235672754">
    <w:abstractNumId w:val="21"/>
  </w:num>
  <w:num w:numId="19" w16cid:durableId="868951962">
    <w:abstractNumId w:val="16"/>
  </w:num>
  <w:num w:numId="20" w16cid:durableId="384448375">
    <w:abstractNumId w:val="6"/>
  </w:num>
  <w:num w:numId="21" w16cid:durableId="2038891134">
    <w:abstractNumId w:val="22"/>
  </w:num>
  <w:num w:numId="22" w16cid:durableId="993148508">
    <w:abstractNumId w:val="4"/>
  </w:num>
  <w:num w:numId="23" w16cid:durableId="701248525">
    <w:abstractNumId w:val="9"/>
  </w:num>
  <w:num w:numId="24" w16cid:durableId="20728449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DDA"/>
    <w:rsid w:val="00002470"/>
    <w:rsid w:val="0001295F"/>
    <w:rsid w:val="000137B5"/>
    <w:rsid w:val="000138CA"/>
    <w:rsid w:val="0001401B"/>
    <w:rsid w:val="000149A4"/>
    <w:rsid w:val="0001621A"/>
    <w:rsid w:val="000260A5"/>
    <w:rsid w:val="00047914"/>
    <w:rsid w:val="0006720D"/>
    <w:rsid w:val="00071B1D"/>
    <w:rsid w:val="000834F9"/>
    <w:rsid w:val="00083652"/>
    <w:rsid w:val="000915C6"/>
    <w:rsid w:val="000A2329"/>
    <w:rsid w:val="000A2BCE"/>
    <w:rsid w:val="000A6E90"/>
    <w:rsid w:val="000B1E5C"/>
    <w:rsid w:val="000B62CA"/>
    <w:rsid w:val="000C56C5"/>
    <w:rsid w:val="000C6E2F"/>
    <w:rsid w:val="000C74F3"/>
    <w:rsid w:val="000D0417"/>
    <w:rsid w:val="000F048B"/>
    <w:rsid w:val="0011357C"/>
    <w:rsid w:val="00113BE5"/>
    <w:rsid w:val="0011630F"/>
    <w:rsid w:val="00122ADF"/>
    <w:rsid w:val="00122C12"/>
    <w:rsid w:val="001247EC"/>
    <w:rsid w:val="00140612"/>
    <w:rsid w:val="00145B3A"/>
    <w:rsid w:val="0015059A"/>
    <w:rsid w:val="00152203"/>
    <w:rsid w:val="00154D22"/>
    <w:rsid w:val="00162051"/>
    <w:rsid w:val="00182F9D"/>
    <w:rsid w:val="0018433F"/>
    <w:rsid w:val="00185A3E"/>
    <w:rsid w:val="0019368A"/>
    <w:rsid w:val="00193CE2"/>
    <w:rsid w:val="001965EB"/>
    <w:rsid w:val="00196FB0"/>
    <w:rsid w:val="001A1E18"/>
    <w:rsid w:val="001A67DF"/>
    <w:rsid w:val="001B29F8"/>
    <w:rsid w:val="001B3EDE"/>
    <w:rsid w:val="001B4B46"/>
    <w:rsid w:val="001B70A3"/>
    <w:rsid w:val="001B7C7B"/>
    <w:rsid w:val="001C57AB"/>
    <w:rsid w:val="001D1BFE"/>
    <w:rsid w:val="001D376B"/>
    <w:rsid w:val="001E1B73"/>
    <w:rsid w:val="001F271E"/>
    <w:rsid w:val="001F281B"/>
    <w:rsid w:val="001F3E18"/>
    <w:rsid w:val="001F6046"/>
    <w:rsid w:val="001F6D14"/>
    <w:rsid w:val="002056C9"/>
    <w:rsid w:val="00206AAC"/>
    <w:rsid w:val="00212EB6"/>
    <w:rsid w:val="00220BEB"/>
    <w:rsid w:val="00224270"/>
    <w:rsid w:val="00235338"/>
    <w:rsid w:val="0023591C"/>
    <w:rsid w:val="00237AE1"/>
    <w:rsid w:val="002475C8"/>
    <w:rsid w:val="002500A9"/>
    <w:rsid w:val="00253803"/>
    <w:rsid w:val="002561BD"/>
    <w:rsid w:val="00264C9D"/>
    <w:rsid w:val="002666F1"/>
    <w:rsid w:val="00266D7C"/>
    <w:rsid w:val="002764EC"/>
    <w:rsid w:val="00282302"/>
    <w:rsid w:val="0028290E"/>
    <w:rsid w:val="00283F67"/>
    <w:rsid w:val="00285DE4"/>
    <w:rsid w:val="00293ADE"/>
    <w:rsid w:val="00293C51"/>
    <w:rsid w:val="00295877"/>
    <w:rsid w:val="002A2258"/>
    <w:rsid w:val="002A4728"/>
    <w:rsid w:val="002B3C49"/>
    <w:rsid w:val="002C0CE7"/>
    <w:rsid w:val="002C25C4"/>
    <w:rsid w:val="002C2E2E"/>
    <w:rsid w:val="002C7C27"/>
    <w:rsid w:val="002D2480"/>
    <w:rsid w:val="002D3293"/>
    <w:rsid w:val="002D3316"/>
    <w:rsid w:val="002E0CC7"/>
    <w:rsid w:val="002E2794"/>
    <w:rsid w:val="002E31C5"/>
    <w:rsid w:val="002E54F0"/>
    <w:rsid w:val="002F0525"/>
    <w:rsid w:val="002F4770"/>
    <w:rsid w:val="002F5379"/>
    <w:rsid w:val="002F65AF"/>
    <w:rsid w:val="00301084"/>
    <w:rsid w:val="003055BE"/>
    <w:rsid w:val="0031049A"/>
    <w:rsid w:val="00311153"/>
    <w:rsid w:val="003131D4"/>
    <w:rsid w:val="0031722B"/>
    <w:rsid w:val="00325BD6"/>
    <w:rsid w:val="003277E2"/>
    <w:rsid w:val="0033319C"/>
    <w:rsid w:val="003345EF"/>
    <w:rsid w:val="0033628E"/>
    <w:rsid w:val="00337E41"/>
    <w:rsid w:val="00340388"/>
    <w:rsid w:val="0034382A"/>
    <w:rsid w:val="003439C9"/>
    <w:rsid w:val="003460D1"/>
    <w:rsid w:val="00346616"/>
    <w:rsid w:val="00347EEC"/>
    <w:rsid w:val="00354552"/>
    <w:rsid w:val="0036040D"/>
    <w:rsid w:val="00361C21"/>
    <w:rsid w:val="00363634"/>
    <w:rsid w:val="00372DDF"/>
    <w:rsid w:val="00374620"/>
    <w:rsid w:val="00374DB2"/>
    <w:rsid w:val="00376C26"/>
    <w:rsid w:val="003903FE"/>
    <w:rsid w:val="0039172F"/>
    <w:rsid w:val="00392585"/>
    <w:rsid w:val="0039710E"/>
    <w:rsid w:val="00397D6F"/>
    <w:rsid w:val="003A08AF"/>
    <w:rsid w:val="003A0B07"/>
    <w:rsid w:val="003A42B8"/>
    <w:rsid w:val="003B3DEA"/>
    <w:rsid w:val="003B4648"/>
    <w:rsid w:val="003D41F0"/>
    <w:rsid w:val="003D6DDA"/>
    <w:rsid w:val="003E058F"/>
    <w:rsid w:val="003E2D0E"/>
    <w:rsid w:val="003E5DAB"/>
    <w:rsid w:val="003E6C81"/>
    <w:rsid w:val="003F0380"/>
    <w:rsid w:val="003F05EA"/>
    <w:rsid w:val="003F1732"/>
    <w:rsid w:val="003F3181"/>
    <w:rsid w:val="003F43F6"/>
    <w:rsid w:val="003F7168"/>
    <w:rsid w:val="00406FCF"/>
    <w:rsid w:val="00407CBC"/>
    <w:rsid w:val="00416645"/>
    <w:rsid w:val="00421AA4"/>
    <w:rsid w:val="0042478D"/>
    <w:rsid w:val="00425CB6"/>
    <w:rsid w:val="00430084"/>
    <w:rsid w:val="00444B0F"/>
    <w:rsid w:val="00445F61"/>
    <w:rsid w:val="00447C5D"/>
    <w:rsid w:val="00452193"/>
    <w:rsid w:val="00452C31"/>
    <w:rsid w:val="004560B8"/>
    <w:rsid w:val="00461669"/>
    <w:rsid w:val="0046282B"/>
    <w:rsid w:val="00464DE9"/>
    <w:rsid w:val="004656FC"/>
    <w:rsid w:val="00471787"/>
    <w:rsid w:val="00472414"/>
    <w:rsid w:val="00475D46"/>
    <w:rsid w:val="00477FEF"/>
    <w:rsid w:val="00480F98"/>
    <w:rsid w:val="00485208"/>
    <w:rsid w:val="00486547"/>
    <w:rsid w:val="00492187"/>
    <w:rsid w:val="004930F8"/>
    <w:rsid w:val="0049537A"/>
    <w:rsid w:val="00495611"/>
    <w:rsid w:val="004A1CE4"/>
    <w:rsid w:val="004A457E"/>
    <w:rsid w:val="004A4C5A"/>
    <w:rsid w:val="004A6AE7"/>
    <w:rsid w:val="004A6AEC"/>
    <w:rsid w:val="004A73A2"/>
    <w:rsid w:val="004B29AD"/>
    <w:rsid w:val="004B3653"/>
    <w:rsid w:val="004B4828"/>
    <w:rsid w:val="004C457D"/>
    <w:rsid w:val="004C4B06"/>
    <w:rsid w:val="004C509A"/>
    <w:rsid w:val="004C6902"/>
    <w:rsid w:val="004C7F14"/>
    <w:rsid w:val="004D16F4"/>
    <w:rsid w:val="004D2C0F"/>
    <w:rsid w:val="004F0157"/>
    <w:rsid w:val="004F4941"/>
    <w:rsid w:val="004F4A49"/>
    <w:rsid w:val="00503EA0"/>
    <w:rsid w:val="00505714"/>
    <w:rsid w:val="00510A5F"/>
    <w:rsid w:val="00512102"/>
    <w:rsid w:val="005130A6"/>
    <w:rsid w:val="005208B5"/>
    <w:rsid w:val="00522982"/>
    <w:rsid w:val="005257A6"/>
    <w:rsid w:val="005264B7"/>
    <w:rsid w:val="00532C16"/>
    <w:rsid w:val="00535A3E"/>
    <w:rsid w:val="00542C95"/>
    <w:rsid w:val="0054505F"/>
    <w:rsid w:val="005458A7"/>
    <w:rsid w:val="00555FBC"/>
    <w:rsid w:val="00560132"/>
    <w:rsid w:val="00563658"/>
    <w:rsid w:val="005653BB"/>
    <w:rsid w:val="00571C81"/>
    <w:rsid w:val="00572EA9"/>
    <w:rsid w:val="005743F0"/>
    <w:rsid w:val="00582578"/>
    <w:rsid w:val="00583DF3"/>
    <w:rsid w:val="005875D7"/>
    <w:rsid w:val="005902E9"/>
    <w:rsid w:val="0059272F"/>
    <w:rsid w:val="00595206"/>
    <w:rsid w:val="005962CA"/>
    <w:rsid w:val="005969AE"/>
    <w:rsid w:val="005A0380"/>
    <w:rsid w:val="005A2C73"/>
    <w:rsid w:val="005A719F"/>
    <w:rsid w:val="005A726B"/>
    <w:rsid w:val="005A7EA0"/>
    <w:rsid w:val="005B448B"/>
    <w:rsid w:val="005B50C7"/>
    <w:rsid w:val="005B5B11"/>
    <w:rsid w:val="005B5C4A"/>
    <w:rsid w:val="005C5074"/>
    <w:rsid w:val="005C76E6"/>
    <w:rsid w:val="005D3E3F"/>
    <w:rsid w:val="005D6BDE"/>
    <w:rsid w:val="005E0404"/>
    <w:rsid w:val="005E6A73"/>
    <w:rsid w:val="005E75F6"/>
    <w:rsid w:val="005E7DDD"/>
    <w:rsid w:val="005F4A87"/>
    <w:rsid w:val="005F6C68"/>
    <w:rsid w:val="006021F3"/>
    <w:rsid w:val="00607CAA"/>
    <w:rsid w:val="006115D6"/>
    <w:rsid w:val="00615925"/>
    <w:rsid w:val="0063459B"/>
    <w:rsid w:val="006356D6"/>
    <w:rsid w:val="006460FA"/>
    <w:rsid w:val="006468CF"/>
    <w:rsid w:val="0065062A"/>
    <w:rsid w:val="00661812"/>
    <w:rsid w:val="00664E23"/>
    <w:rsid w:val="006711EC"/>
    <w:rsid w:val="00671700"/>
    <w:rsid w:val="00674AF0"/>
    <w:rsid w:val="00675AC8"/>
    <w:rsid w:val="00675D5B"/>
    <w:rsid w:val="00680E2E"/>
    <w:rsid w:val="0068150F"/>
    <w:rsid w:val="00681DC6"/>
    <w:rsid w:val="00684905"/>
    <w:rsid w:val="00684A7E"/>
    <w:rsid w:val="00685049"/>
    <w:rsid w:val="006859DA"/>
    <w:rsid w:val="0068704C"/>
    <w:rsid w:val="00687B5F"/>
    <w:rsid w:val="006900A8"/>
    <w:rsid w:val="006A011A"/>
    <w:rsid w:val="006A1E78"/>
    <w:rsid w:val="006A3A63"/>
    <w:rsid w:val="006B3B17"/>
    <w:rsid w:val="006B510B"/>
    <w:rsid w:val="006D4A7E"/>
    <w:rsid w:val="006D7BBA"/>
    <w:rsid w:val="006E05B6"/>
    <w:rsid w:val="006E5630"/>
    <w:rsid w:val="006E5EF6"/>
    <w:rsid w:val="006F23B8"/>
    <w:rsid w:val="006F53B1"/>
    <w:rsid w:val="006F737A"/>
    <w:rsid w:val="0070295D"/>
    <w:rsid w:val="00706A75"/>
    <w:rsid w:val="00713311"/>
    <w:rsid w:val="0071478F"/>
    <w:rsid w:val="0071677A"/>
    <w:rsid w:val="00720443"/>
    <w:rsid w:val="0072154E"/>
    <w:rsid w:val="00722E57"/>
    <w:rsid w:val="00731592"/>
    <w:rsid w:val="00744AF7"/>
    <w:rsid w:val="00750EE6"/>
    <w:rsid w:val="00753CEA"/>
    <w:rsid w:val="0075533A"/>
    <w:rsid w:val="00757865"/>
    <w:rsid w:val="00757BA3"/>
    <w:rsid w:val="007644F1"/>
    <w:rsid w:val="0076510E"/>
    <w:rsid w:val="00765880"/>
    <w:rsid w:val="007675E7"/>
    <w:rsid w:val="00767FC4"/>
    <w:rsid w:val="00773E02"/>
    <w:rsid w:val="0077777B"/>
    <w:rsid w:val="0078001C"/>
    <w:rsid w:val="007801C0"/>
    <w:rsid w:val="0078274A"/>
    <w:rsid w:val="00791F67"/>
    <w:rsid w:val="00794ACE"/>
    <w:rsid w:val="00795A71"/>
    <w:rsid w:val="00797C5E"/>
    <w:rsid w:val="00797D55"/>
    <w:rsid w:val="007A3FF0"/>
    <w:rsid w:val="007A41CC"/>
    <w:rsid w:val="007A67AE"/>
    <w:rsid w:val="007A712C"/>
    <w:rsid w:val="007B0BD1"/>
    <w:rsid w:val="007B186C"/>
    <w:rsid w:val="007B6535"/>
    <w:rsid w:val="007B76E3"/>
    <w:rsid w:val="007C5065"/>
    <w:rsid w:val="007E1E2A"/>
    <w:rsid w:val="007F55D0"/>
    <w:rsid w:val="0080604E"/>
    <w:rsid w:val="008064A7"/>
    <w:rsid w:val="008064AA"/>
    <w:rsid w:val="0081196A"/>
    <w:rsid w:val="00812ED6"/>
    <w:rsid w:val="00820126"/>
    <w:rsid w:val="00827BF1"/>
    <w:rsid w:val="00827E32"/>
    <w:rsid w:val="00830BB9"/>
    <w:rsid w:val="008322D8"/>
    <w:rsid w:val="00832BD8"/>
    <w:rsid w:val="008430E4"/>
    <w:rsid w:val="00844082"/>
    <w:rsid w:val="00857539"/>
    <w:rsid w:val="008607BC"/>
    <w:rsid w:val="00860967"/>
    <w:rsid w:val="00864AF0"/>
    <w:rsid w:val="00866DA5"/>
    <w:rsid w:val="008778B1"/>
    <w:rsid w:val="00881F05"/>
    <w:rsid w:val="008830D5"/>
    <w:rsid w:val="008902E9"/>
    <w:rsid w:val="00896C26"/>
    <w:rsid w:val="008B3D90"/>
    <w:rsid w:val="008B41CC"/>
    <w:rsid w:val="008B513D"/>
    <w:rsid w:val="008B698A"/>
    <w:rsid w:val="008C6795"/>
    <w:rsid w:val="008D445A"/>
    <w:rsid w:val="008D4E87"/>
    <w:rsid w:val="008D61A3"/>
    <w:rsid w:val="008E10D4"/>
    <w:rsid w:val="008E138D"/>
    <w:rsid w:val="008E1DEF"/>
    <w:rsid w:val="008E4B20"/>
    <w:rsid w:val="008E5711"/>
    <w:rsid w:val="008E5DD1"/>
    <w:rsid w:val="008E72FE"/>
    <w:rsid w:val="008E790B"/>
    <w:rsid w:val="008F32F7"/>
    <w:rsid w:val="008F5741"/>
    <w:rsid w:val="00903A6C"/>
    <w:rsid w:val="00912F10"/>
    <w:rsid w:val="0091350E"/>
    <w:rsid w:val="009138C5"/>
    <w:rsid w:val="009168A4"/>
    <w:rsid w:val="00916A2B"/>
    <w:rsid w:val="00922AE9"/>
    <w:rsid w:val="00924149"/>
    <w:rsid w:val="00932FFA"/>
    <w:rsid w:val="00940B0B"/>
    <w:rsid w:val="00944CDE"/>
    <w:rsid w:val="00951BC4"/>
    <w:rsid w:val="0095754B"/>
    <w:rsid w:val="00957F53"/>
    <w:rsid w:val="00961AC8"/>
    <w:rsid w:val="0096390A"/>
    <w:rsid w:val="0096656E"/>
    <w:rsid w:val="00971AA7"/>
    <w:rsid w:val="0097378D"/>
    <w:rsid w:val="00977002"/>
    <w:rsid w:val="00977088"/>
    <w:rsid w:val="00980B09"/>
    <w:rsid w:val="00981FC4"/>
    <w:rsid w:val="00983CAE"/>
    <w:rsid w:val="00984B32"/>
    <w:rsid w:val="009878DA"/>
    <w:rsid w:val="009901B2"/>
    <w:rsid w:val="009909CE"/>
    <w:rsid w:val="0099298E"/>
    <w:rsid w:val="00994875"/>
    <w:rsid w:val="0099547F"/>
    <w:rsid w:val="00995700"/>
    <w:rsid w:val="009A4CC7"/>
    <w:rsid w:val="009A65BC"/>
    <w:rsid w:val="009A7041"/>
    <w:rsid w:val="009B0EEF"/>
    <w:rsid w:val="009B32AA"/>
    <w:rsid w:val="009B3528"/>
    <w:rsid w:val="009B4ADB"/>
    <w:rsid w:val="009B6B85"/>
    <w:rsid w:val="009B7F8A"/>
    <w:rsid w:val="009C065E"/>
    <w:rsid w:val="009C69C1"/>
    <w:rsid w:val="009C7086"/>
    <w:rsid w:val="009D1491"/>
    <w:rsid w:val="009E0E85"/>
    <w:rsid w:val="009E39CC"/>
    <w:rsid w:val="009F603C"/>
    <w:rsid w:val="00A00D35"/>
    <w:rsid w:val="00A06DBB"/>
    <w:rsid w:val="00A11F76"/>
    <w:rsid w:val="00A13DC3"/>
    <w:rsid w:val="00A1530C"/>
    <w:rsid w:val="00A166A1"/>
    <w:rsid w:val="00A222DD"/>
    <w:rsid w:val="00A25B86"/>
    <w:rsid w:val="00A267A2"/>
    <w:rsid w:val="00A2775E"/>
    <w:rsid w:val="00A27A8F"/>
    <w:rsid w:val="00A32F1E"/>
    <w:rsid w:val="00A35360"/>
    <w:rsid w:val="00A369A2"/>
    <w:rsid w:val="00A36D71"/>
    <w:rsid w:val="00A425DC"/>
    <w:rsid w:val="00A428AF"/>
    <w:rsid w:val="00A44440"/>
    <w:rsid w:val="00A567E2"/>
    <w:rsid w:val="00A612FE"/>
    <w:rsid w:val="00A61602"/>
    <w:rsid w:val="00A62FB2"/>
    <w:rsid w:val="00A64ADA"/>
    <w:rsid w:val="00A679B5"/>
    <w:rsid w:val="00A7045B"/>
    <w:rsid w:val="00A72589"/>
    <w:rsid w:val="00A82830"/>
    <w:rsid w:val="00A829C3"/>
    <w:rsid w:val="00A92557"/>
    <w:rsid w:val="00A968A8"/>
    <w:rsid w:val="00AA3788"/>
    <w:rsid w:val="00AB0B69"/>
    <w:rsid w:val="00AB2862"/>
    <w:rsid w:val="00AB36ED"/>
    <w:rsid w:val="00AB3891"/>
    <w:rsid w:val="00AC2020"/>
    <w:rsid w:val="00AC4928"/>
    <w:rsid w:val="00AD2336"/>
    <w:rsid w:val="00AD4235"/>
    <w:rsid w:val="00AD44A5"/>
    <w:rsid w:val="00AD7A0C"/>
    <w:rsid w:val="00AE02C8"/>
    <w:rsid w:val="00AE3883"/>
    <w:rsid w:val="00AE3D3E"/>
    <w:rsid w:val="00AF561F"/>
    <w:rsid w:val="00B02438"/>
    <w:rsid w:val="00B05B52"/>
    <w:rsid w:val="00B07DFD"/>
    <w:rsid w:val="00B13276"/>
    <w:rsid w:val="00B17C82"/>
    <w:rsid w:val="00B21C49"/>
    <w:rsid w:val="00B2268D"/>
    <w:rsid w:val="00B27976"/>
    <w:rsid w:val="00B31918"/>
    <w:rsid w:val="00B31E43"/>
    <w:rsid w:val="00B3433B"/>
    <w:rsid w:val="00B354E9"/>
    <w:rsid w:val="00B3772F"/>
    <w:rsid w:val="00B41123"/>
    <w:rsid w:val="00B630DF"/>
    <w:rsid w:val="00B63362"/>
    <w:rsid w:val="00B66649"/>
    <w:rsid w:val="00B72476"/>
    <w:rsid w:val="00B73176"/>
    <w:rsid w:val="00B734FE"/>
    <w:rsid w:val="00B746FA"/>
    <w:rsid w:val="00B76C25"/>
    <w:rsid w:val="00B777AC"/>
    <w:rsid w:val="00B8210E"/>
    <w:rsid w:val="00B85BFF"/>
    <w:rsid w:val="00B8740A"/>
    <w:rsid w:val="00B87C76"/>
    <w:rsid w:val="00B91AD3"/>
    <w:rsid w:val="00BA12A0"/>
    <w:rsid w:val="00BA272C"/>
    <w:rsid w:val="00BA4049"/>
    <w:rsid w:val="00BC060D"/>
    <w:rsid w:val="00BC6F74"/>
    <w:rsid w:val="00BD23CD"/>
    <w:rsid w:val="00BD37C6"/>
    <w:rsid w:val="00BE10FB"/>
    <w:rsid w:val="00BE2554"/>
    <w:rsid w:val="00BE49A4"/>
    <w:rsid w:val="00BE5672"/>
    <w:rsid w:val="00BF2BAA"/>
    <w:rsid w:val="00BF31D6"/>
    <w:rsid w:val="00BF5D2A"/>
    <w:rsid w:val="00C05EF6"/>
    <w:rsid w:val="00C0702C"/>
    <w:rsid w:val="00C118A5"/>
    <w:rsid w:val="00C12706"/>
    <w:rsid w:val="00C30BBF"/>
    <w:rsid w:val="00C3314E"/>
    <w:rsid w:val="00C35CFF"/>
    <w:rsid w:val="00C4383B"/>
    <w:rsid w:val="00C44441"/>
    <w:rsid w:val="00C47227"/>
    <w:rsid w:val="00C522B1"/>
    <w:rsid w:val="00C53096"/>
    <w:rsid w:val="00C5319D"/>
    <w:rsid w:val="00C550C4"/>
    <w:rsid w:val="00C64186"/>
    <w:rsid w:val="00C648AE"/>
    <w:rsid w:val="00C667C7"/>
    <w:rsid w:val="00C75BFE"/>
    <w:rsid w:val="00C775EA"/>
    <w:rsid w:val="00C82E55"/>
    <w:rsid w:val="00C94ADC"/>
    <w:rsid w:val="00C9570E"/>
    <w:rsid w:val="00C95EFA"/>
    <w:rsid w:val="00C97352"/>
    <w:rsid w:val="00CA1D2A"/>
    <w:rsid w:val="00CA5130"/>
    <w:rsid w:val="00CB15A1"/>
    <w:rsid w:val="00CB7AFD"/>
    <w:rsid w:val="00CC2ABA"/>
    <w:rsid w:val="00CD1B10"/>
    <w:rsid w:val="00CD3CBB"/>
    <w:rsid w:val="00CE138E"/>
    <w:rsid w:val="00CE4101"/>
    <w:rsid w:val="00CE47C3"/>
    <w:rsid w:val="00CF3BF9"/>
    <w:rsid w:val="00CF4BA2"/>
    <w:rsid w:val="00CF6A79"/>
    <w:rsid w:val="00D030AA"/>
    <w:rsid w:val="00D05A3A"/>
    <w:rsid w:val="00D14933"/>
    <w:rsid w:val="00D33D01"/>
    <w:rsid w:val="00D4017B"/>
    <w:rsid w:val="00D41E2E"/>
    <w:rsid w:val="00D44681"/>
    <w:rsid w:val="00D46C7B"/>
    <w:rsid w:val="00D514D0"/>
    <w:rsid w:val="00D51837"/>
    <w:rsid w:val="00D51CAD"/>
    <w:rsid w:val="00D52D65"/>
    <w:rsid w:val="00D60299"/>
    <w:rsid w:val="00D6312C"/>
    <w:rsid w:val="00D67C87"/>
    <w:rsid w:val="00D7135C"/>
    <w:rsid w:val="00D77D55"/>
    <w:rsid w:val="00D808E1"/>
    <w:rsid w:val="00D84229"/>
    <w:rsid w:val="00D96883"/>
    <w:rsid w:val="00D96B94"/>
    <w:rsid w:val="00D9787E"/>
    <w:rsid w:val="00DA34F6"/>
    <w:rsid w:val="00DA435F"/>
    <w:rsid w:val="00DA6E77"/>
    <w:rsid w:val="00DB5FE1"/>
    <w:rsid w:val="00DC633E"/>
    <w:rsid w:val="00DD450F"/>
    <w:rsid w:val="00DD712C"/>
    <w:rsid w:val="00DE5192"/>
    <w:rsid w:val="00DE6007"/>
    <w:rsid w:val="00DE7791"/>
    <w:rsid w:val="00DF642A"/>
    <w:rsid w:val="00E01A28"/>
    <w:rsid w:val="00E129F3"/>
    <w:rsid w:val="00E13C3E"/>
    <w:rsid w:val="00E1677F"/>
    <w:rsid w:val="00E204E4"/>
    <w:rsid w:val="00E2274E"/>
    <w:rsid w:val="00E23E03"/>
    <w:rsid w:val="00E26D6B"/>
    <w:rsid w:val="00E33C8B"/>
    <w:rsid w:val="00E37E6E"/>
    <w:rsid w:val="00E4096A"/>
    <w:rsid w:val="00E5595C"/>
    <w:rsid w:val="00E619A7"/>
    <w:rsid w:val="00E61BC2"/>
    <w:rsid w:val="00E6263F"/>
    <w:rsid w:val="00E64E99"/>
    <w:rsid w:val="00E655FB"/>
    <w:rsid w:val="00E65904"/>
    <w:rsid w:val="00E76FAF"/>
    <w:rsid w:val="00E800E5"/>
    <w:rsid w:val="00E860FA"/>
    <w:rsid w:val="00E900D4"/>
    <w:rsid w:val="00EA0B99"/>
    <w:rsid w:val="00EB065F"/>
    <w:rsid w:val="00EB2E48"/>
    <w:rsid w:val="00EB64C9"/>
    <w:rsid w:val="00EC19C4"/>
    <w:rsid w:val="00EC208D"/>
    <w:rsid w:val="00EC3E84"/>
    <w:rsid w:val="00EC57D2"/>
    <w:rsid w:val="00ED3772"/>
    <w:rsid w:val="00EE5E6D"/>
    <w:rsid w:val="00EE781E"/>
    <w:rsid w:val="00EF1762"/>
    <w:rsid w:val="00EF298D"/>
    <w:rsid w:val="00F0459B"/>
    <w:rsid w:val="00F118FA"/>
    <w:rsid w:val="00F1669A"/>
    <w:rsid w:val="00F20B51"/>
    <w:rsid w:val="00F3342E"/>
    <w:rsid w:val="00F35617"/>
    <w:rsid w:val="00F42F62"/>
    <w:rsid w:val="00F45064"/>
    <w:rsid w:val="00F47B13"/>
    <w:rsid w:val="00F52618"/>
    <w:rsid w:val="00F53DBB"/>
    <w:rsid w:val="00F55C62"/>
    <w:rsid w:val="00F65DE4"/>
    <w:rsid w:val="00F715BB"/>
    <w:rsid w:val="00F74DC2"/>
    <w:rsid w:val="00F80C5C"/>
    <w:rsid w:val="00F80D70"/>
    <w:rsid w:val="00F86806"/>
    <w:rsid w:val="00F94DC8"/>
    <w:rsid w:val="00F973A1"/>
    <w:rsid w:val="00FA16F2"/>
    <w:rsid w:val="00FA552C"/>
    <w:rsid w:val="00FA5A90"/>
    <w:rsid w:val="00FA7EDE"/>
    <w:rsid w:val="00FB0815"/>
    <w:rsid w:val="00FB12BA"/>
    <w:rsid w:val="00FB1721"/>
    <w:rsid w:val="00FC24A0"/>
    <w:rsid w:val="00FC423E"/>
    <w:rsid w:val="00FC4B42"/>
    <w:rsid w:val="00FC7EF3"/>
    <w:rsid w:val="00FD3DDF"/>
    <w:rsid w:val="00FD7B24"/>
    <w:rsid w:val="00FE1D95"/>
    <w:rsid w:val="00FE277F"/>
    <w:rsid w:val="00FF0C16"/>
    <w:rsid w:val="00FF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3AD55"/>
  <w15:docId w15:val="{617815CC-2EF8-44F0-A330-D76060F8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DA"/>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и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ій колонтитул Знак"/>
    <w:basedOn w:val="a0"/>
    <w:link w:val="a5"/>
    <w:rsid w:val="003D6DDA"/>
    <w:rPr>
      <w:rFonts w:ascii="Times New Roman" w:eastAsia="Times New Roman" w:hAnsi="Times New Roman" w:cs="Times New Roman"/>
      <w:sz w:val="24"/>
      <w:szCs w:val="24"/>
      <w:lang w:eastAsia="ru-RU"/>
    </w:rPr>
  </w:style>
  <w:style w:type="paragraph" w:customStyle="1" w:styleId="rvps2">
    <w:name w:val="rvps2"/>
    <w:basedOn w:val="a"/>
    <w:qFormat/>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7C5065"/>
    <w:rPr>
      <w:rFonts w:ascii="Tahoma" w:eastAsia="Calibri" w:hAnsi="Tahoma" w:cs="Tahoma"/>
      <w:sz w:val="16"/>
      <w:szCs w:val="16"/>
    </w:rPr>
  </w:style>
  <w:style w:type="paragraph" w:styleId="ad">
    <w:name w:val="footer"/>
    <w:basedOn w:val="a"/>
    <w:link w:val="ae"/>
    <w:uiPriority w:val="99"/>
    <w:unhideWhenUsed/>
    <w:rsid w:val="005257A6"/>
    <w:pPr>
      <w:tabs>
        <w:tab w:val="center" w:pos="4677"/>
        <w:tab w:val="right" w:pos="9355"/>
      </w:tabs>
      <w:spacing w:after="0" w:line="240" w:lineRule="auto"/>
    </w:pPr>
  </w:style>
  <w:style w:type="character" w:customStyle="1" w:styleId="ae">
    <w:name w:val="Нижній колонтитул Знак"/>
    <w:basedOn w:val="a0"/>
    <w:link w:val="ad"/>
    <w:uiPriority w:val="99"/>
    <w:rsid w:val="005257A6"/>
    <w:rPr>
      <w:rFonts w:ascii="Calibri" w:eastAsia="Calibri" w:hAnsi="Calibri" w:cs="font347"/>
    </w:rPr>
  </w:style>
  <w:style w:type="table" w:styleId="af">
    <w:name w:val="Table Grid"/>
    <w:basedOn w:val="a1"/>
    <w:uiPriority w:val="39"/>
    <w:rsid w:val="000C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741">
      <w:bodyDiv w:val="1"/>
      <w:marLeft w:val="0"/>
      <w:marRight w:val="0"/>
      <w:marTop w:val="0"/>
      <w:marBottom w:val="0"/>
      <w:divBdr>
        <w:top w:val="none" w:sz="0" w:space="0" w:color="auto"/>
        <w:left w:val="none" w:sz="0" w:space="0" w:color="auto"/>
        <w:bottom w:val="none" w:sz="0" w:space="0" w:color="auto"/>
        <w:right w:val="none" w:sz="0" w:space="0" w:color="auto"/>
      </w:divBdr>
    </w:div>
    <w:div w:id="114642230">
      <w:bodyDiv w:val="1"/>
      <w:marLeft w:val="0"/>
      <w:marRight w:val="0"/>
      <w:marTop w:val="0"/>
      <w:marBottom w:val="0"/>
      <w:divBdr>
        <w:top w:val="none" w:sz="0" w:space="0" w:color="auto"/>
        <w:left w:val="none" w:sz="0" w:space="0" w:color="auto"/>
        <w:bottom w:val="none" w:sz="0" w:space="0" w:color="auto"/>
        <w:right w:val="none" w:sz="0" w:space="0" w:color="auto"/>
      </w:divBdr>
    </w:div>
    <w:div w:id="174197950">
      <w:bodyDiv w:val="1"/>
      <w:marLeft w:val="0"/>
      <w:marRight w:val="0"/>
      <w:marTop w:val="0"/>
      <w:marBottom w:val="0"/>
      <w:divBdr>
        <w:top w:val="none" w:sz="0" w:space="0" w:color="auto"/>
        <w:left w:val="none" w:sz="0" w:space="0" w:color="auto"/>
        <w:bottom w:val="none" w:sz="0" w:space="0" w:color="auto"/>
        <w:right w:val="none" w:sz="0" w:space="0" w:color="auto"/>
      </w:divBdr>
    </w:div>
    <w:div w:id="432439226">
      <w:bodyDiv w:val="1"/>
      <w:marLeft w:val="0"/>
      <w:marRight w:val="0"/>
      <w:marTop w:val="0"/>
      <w:marBottom w:val="0"/>
      <w:divBdr>
        <w:top w:val="none" w:sz="0" w:space="0" w:color="auto"/>
        <w:left w:val="none" w:sz="0" w:space="0" w:color="auto"/>
        <w:bottom w:val="none" w:sz="0" w:space="0" w:color="auto"/>
        <w:right w:val="none" w:sz="0" w:space="0" w:color="auto"/>
      </w:divBdr>
    </w:div>
    <w:div w:id="490412002">
      <w:bodyDiv w:val="1"/>
      <w:marLeft w:val="0"/>
      <w:marRight w:val="0"/>
      <w:marTop w:val="0"/>
      <w:marBottom w:val="0"/>
      <w:divBdr>
        <w:top w:val="none" w:sz="0" w:space="0" w:color="auto"/>
        <w:left w:val="none" w:sz="0" w:space="0" w:color="auto"/>
        <w:bottom w:val="none" w:sz="0" w:space="0" w:color="auto"/>
        <w:right w:val="none" w:sz="0" w:space="0" w:color="auto"/>
      </w:divBdr>
    </w:div>
    <w:div w:id="788084853">
      <w:bodyDiv w:val="1"/>
      <w:marLeft w:val="0"/>
      <w:marRight w:val="0"/>
      <w:marTop w:val="0"/>
      <w:marBottom w:val="0"/>
      <w:divBdr>
        <w:top w:val="none" w:sz="0" w:space="0" w:color="auto"/>
        <w:left w:val="none" w:sz="0" w:space="0" w:color="auto"/>
        <w:bottom w:val="none" w:sz="0" w:space="0" w:color="auto"/>
        <w:right w:val="none" w:sz="0" w:space="0" w:color="auto"/>
      </w:divBdr>
      <w:divsChild>
        <w:div w:id="1761296893">
          <w:marLeft w:val="0"/>
          <w:marRight w:val="0"/>
          <w:marTop w:val="0"/>
          <w:marBottom w:val="150"/>
          <w:divBdr>
            <w:top w:val="none" w:sz="0" w:space="0" w:color="auto"/>
            <w:left w:val="none" w:sz="0" w:space="0" w:color="auto"/>
            <w:bottom w:val="none" w:sz="0" w:space="0" w:color="auto"/>
            <w:right w:val="none" w:sz="0" w:space="0" w:color="auto"/>
          </w:divBdr>
        </w:div>
      </w:divsChild>
    </w:div>
    <w:div w:id="959991034">
      <w:bodyDiv w:val="1"/>
      <w:marLeft w:val="0"/>
      <w:marRight w:val="0"/>
      <w:marTop w:val="0"/>
      <w:marBottom w:val="0"/>
      <w:divBdr>
        <w:top w:val="none" w:sz="0" w:space="0" w:color="auto"/>
        <w:left w:val="none" w:sz="0" w:space="0" w:color="auto"/>
        <w:bottom w:val="none" w:sz="0" w:space="0" w:color="auto"/>
        <w:right w:val="none" w:sz="0" w:space="0" w:color="auto"/>
      </w:divBdr>
    </w:div>
    <w:div w:id="1645503882">
      <w:bodyDiv w:val="1"/>
      <w:marLeft w:val="0"/>
      <w:marRight w:val="0"/>
      <w:marTop w:val="0"/>
      <w:marBottom w:val="0"/>
      <w:divBdr>
        <w:top w:val="none" w:sz="0" w:space="0" w:color="auto"/>
        <w:left w:val="none" w:sz="0" w:space="0" w:color="auto"/>
        <w:bottom w:val="none" w:sz="0" w:space="0" w:color="auto"/>
        <w:right w:val="none" w:sz="0" w:space="0" w:color="auto"/>
      </w:divBdr>
    </w:div>
    <w:div w:id="1670788222">
      <w:bodyDiv w:val="1"/>
      <w:marLeft w:val="0"/>
      <w:marRight w:val="0"/>
      <w:marTop w:val="0"/>
      <w:marBottom w:val="0"/>
      <w:divBdr>
        <w:top w:val="none" w:sz="0" w:space="0" w:color="auto"/>
        <w:left w:val="none" w:sz="0" w:space="0" w:color="auto"/>
        <w:bottom w:val="none" w:sz="0" w:space="0" w:color="auto"/>
        <w:right w:val="none" w:sz="0" w:space="0" w:color="auto"/>
      </w:divBdr>
    </w:div>
    <w:div w:id="1720206666">
      <w:bodyDiv w:val="1"/>
      <w:marLeft w:val="0"/>
      <w:marRight w:val="0"/>
      <w:marTop w:val="0"/>
      <w:marBottom w:val="0"/>
      <w:divBdr>
        <w:top w:val="none" w:sz="0" w:space="0" w:color="auto"/>
        <w:left w:val="none" w:sz="0" w:space="0" w:color="auto"/>
        <w:bottom w:val="none" w:sz="0" w:space="0" w:color="auto"/>
        <w:right w:val="none" w:sz="0" w:space="0" w:color="auto"/>
      </w:divBdr>
    </w:div>
    <w:div w:id="17255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gov.ua/ua/Rehuliatorna-diialni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D593-D2ED-4E73-B98C-30F3F265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9317</TotalTime>
  <Pages>33</Pages>
  <Words>7398</Words>
  <Characters>42172</Characters>
  <Application>Microsoft Office Word</Application>
  <DocSecurity>0</DocSecurity>
  <Lines>351</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Кричевська Олена Володимирівна</cp:lastModifiedBy>
  <cp:revision>448</cp:revision>
  <cp:lastPrinted>2021-08-20T10:44:00Z</cp:lastPrinted>
  <dcterms:created xsi:type="dcterms:W3CDTF">2021-07-06T07:43:00Z</dcterms:created>
  <dcterms:modified xsi:type="dcterms:W3CDTF">2024-03-07T12:37:00Z</dcterms:modified>
</cp:coreProperties>
</file>